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A7F" w:rsidRPr="00FC0DA9" w:rsidRDefault="00413E2F">
      <w:pPr>
        <w:jc w:val="center"/>
        <w:rPr>
          <w:sz w:val="28"/>
          <w:szCs w:val="28"/>
        </w:rPr>
      </w:pPr>
      <w:r w:rsidRPr="00FC0DA9">
        <w:rPr>
          <w:noProof/>
          <w:sz w:val="28"/>
          <w:szCs w:val="28"/>
        </w:rPr>
        <w:drawing>
          <wp:anchor distT="0" distB="0" distL="114300" distR="114300" simplePos="0" relativeHeight="251657728" behindDoc="0" locked="0" layoutInCell="1" allowOverlap="1">
            <wp:simplePos x="0" y="0"/>
            <wp:positionH relativeFrom="column">
              <wp:posOffset>2600325</wp:posOffset>
            </wp:positionH>
            <wp:positionV relativeFrom="paragraph">
              <wp:posOffset>-845185</wp:posOffset>
            </wp:positionV>
            <wp:extent cx="831215" cy="1089025"/>
            <wp:effectExtent l="19050" t="0" r="6985" b="0"/>
            <wp:wrapTight wrapText="bothSides">
              <wp:wrapPolygon edited="0">
                <wp:start x="9406" y="0"/>
                <wp:lineTo x="5445" y="1889"/>
                <wp:lineTo x="4950" y="3023"/>
                <wp:lineTo x="6435" y="6045"/>
                <wp:lineTo x="1980" y="6045"/>
                <wp:lineTo x="1485" y="12091"/>
                <wp:lineTo x="-495" y="16625"/>
                <wp:lineTo x="-495" y="18136"/>
                <wp:lineTo x="1485" y="21159"/>
                <wp:lineTo x="1980" y="21159"/>
                <wp:lineTo x="19306" y="21159"/>
                <wp:lineTo x="20296" y="21159"/>
                <wp:lineTo x="21782" y="19270"/>
                <wp:lineTo x="21782" y="16247"/>
                <wp:lineTo x="20791" y="12091"/>
                <wp:lineTo x="21782" y="9068"/>
                <wp:lineTo x="20296" y="5290"/>
                <wp:lineTo x="14851" y="1134"/>
                <wp:lineTo x="11881" y="0"/>
                <wp:lineTo x="9406" y="0"/>
              </wp:wrapPolygon>
            </wp:wrapTight>
            <wp:docPr id="2" name="Рисунок 2"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Герб Смол. области-3.gif"/>
                    <pic:cNvPicPr>
                      <a:picLocks noChangeAspect="1" noChangeArrowheads="1"/>
                    </pic:cNvPicPr>
                  </pic:nvPicPr>
                  <pic:blipFill>
                    <a:blip r:embed="rId8" r:link="rId9"/>
                    <a:srcRect/>
                    <a:stretch>
                      <a:fillRect/>
                    </a:stretch>
                  </pic:blipFill>
                  <pic:spPr bwMode="auto">
                    <a:xfrm>
                      <a:off x="0" y="0"/>
                      <a:ext cx="831215" cy="1089025"/>
                    </a:xfrm>
                    <a:prstGeom prst="rect">
                      <a:avLst/>
                    </a:prstGeom>
                    <a:noFill/>
                    <a:ln w="9525">
                      <a:noFill/>
                      <a:miter lim="800000"/>
                      <a:headEnd/>
                      <a:tailEnd/>
                    </a:ln>
                  </pic:spPr>
                </pic:pic>
              </a:graphicData>
            </a:graphic>
          </wp:anchor>
        </w:drawing>
      </w:r>
      <w:r w:rsidR="00A30F52" w:rsidRPr="00FC0DA9">
        <w:rPr>
          <w:noProof/>
          <w:sz w:val="28"/>
          <w:szCs w:val="28"/>
        </w:rPr>
        <w:t xml:space="preserve"> </w:t>
      </w:r>
    </w:p>
    <w:p w:rsidR="00C14A7F" w:rsidRDefault="00C14A7F" w:rsidP="00FC0DA9">
      <w:pPr>
        <w:rPr>
          <w:sz w:val="28"/>
          <w:szCs w:val="28"/>
        </w:rPr>
      </w:pPr>
    </w:p>
    <w:p w:rsidR="00FC0DA9" w:rsidRPr="00FC0DA9" w:rsidRDefault="00FC0DA9" w:rsidP="00FC0DA9">
      <w:pPr>
        <w:rPr>
          <w:sz w:val="28"/>
          <w:szCs w:val="28"/>
        </w:rPr>
      </w:pPr>
    </w:p>
    <w:p w:rsidR="00C14A7F" w:rsidRPr="00FC0DA9" w:rsidRDefault="00734A5D">
      <w:pPr>
        <w:jc w:val="center"/>
        <w:rPr>
          <w:b/>
          <w:sz w:val="28"/>
          <w:szCs w:val="28"/>
        </w:rPr>
      </w:pPr>
      <w:r w:rsidRPr="00FC0DA9">
        <w:rPr>
          <w:b/>
          <w:sz w:val="28"/>
          <w:szCs w:val="28"/>
        </w:rPr>
        <w:t>АДМИНИСТРАЦИЯ</w:t>
      </w:r>
      <w:r w:rsidR="00292048" w:rsidRPr="00FC0DA9">
        <w:rPr>
          <w:b/>
          <w:sz w:val="28"/>
          <w:szCs w:val="28"/>
        </w:rPr>
        <w:t xml:space="preserve"> </w:t>
      </w:r>
      <w:r w:rsidR="00201FC0" w:rsidRPr="00FC0DA9">
        <w:rPr>
          <w:b/>
          <w:sz w:val="28"/>
          <w:szCs w:val="28"/>
        </w:rPr>
        <w:t>НОВОСЕЛЬСКОГО</w:t>
      </w:r>
      <w:r w:rsidR="000A66E9" w:rsidRPr="00FC0DA9">
        <w:rPr>
          <w:b/>
          <w:sz w:val="28"/>
          <w:szCs w:val="28"/>
        </w:rPr>
        <w:t xml:space="preserve"> СЕЛЬСКОГО ПОСЕЛЕНИЯ</w:t>
      </w:r>
    </w:p>
    <w:p w:rsidR="00C14A7F" w:rsidRPr="00FC0DA9" w:rsidRDefault="00C14A7F">
      <w:pPr>
        <w:jc w:val="center"/>
        <w:rPr>
          <w:b/>
          <w:sz w:val="28"/>
          <w:szCs w:val="28"/>
        </w:rPr>
      </w:pPr>
      <w:r w:rsidRPr="00FC0DA9">
        <w:rPr>
          <w:b/>
          <w:sz w:val="28"/>
          <w:szCs w:val="28"/>
        </w:rPr>
        <w:t>С</w:t>
      </w:r>
      <w:r w:rsidR="000A66E9" w:rsidRPr="00FC0DA9">
        <w:rPr>
          <w:b/>
          <w:sz w:val="28"/>
          <w:szCs w:val="28"/>
        </w:rPr>
        <w:t>МОЛЕНСКОГО РАЙОНА СМОЛЕНСКОЙ ОБЛАСТИ</w:t>
      </w:r>
    </w:p>
    <w:p w:rsidR="00754E9B" w:rsidRPr="00FC0DA9" w:rsidRDefault="00754E9B" w:rsidP="00986E75">
      <w:pPr>
        <w:jc w:val="center"/>
        <w:rPr>
          <w:b/>
          <w:sz w:val="28"/>
          <w:szCs w:val="28"/>
        </w:rPr>
      </w:pPr>
    </w:p>
    <w:p w:rsidR="00986E75" w:rsidRPr="00FC0DA9" w:rsidRDefault="00986E75" w:rsidP="00986E75">
      <w:pPr>
        <w:jc w:val="center"/>
        <w:rPr>
          <w:b/>
          <w:sz w:val="28"/>
          <w:szCs w:val="28"/>
        </w:rPr>
      </w:pPr>
      <w:r w:rsidRPr="00FC0DA9">
        <w:rPr>
          <w:b/>
          <w:sz w:val="28"/>
          <w:szCs w:val="28"/>
        </w:rPr>
        <w:t>П</w:t>
      </w:r>
      <w:r w:rsidR="00E35678" w:rsidRPr="00FC0DA9">
        <w:rPr>
          <w:b/>
          <w:sz w:val="28"/>
          <w:szCs w:val="28"/>
        </w:rPr>
        <w:t xml:space="preserve"> </w:t>
      </w:r>
      <w:r w:rsidRPr="00FC0DA9">
        <w:rPr>
          <w:b/>
          <w:sz w:val="28"/>
          <w:szCs w:val="28"/>
        </w:rPr>
        <w:t>О</w:t>
      </w:r>
      <w:r w:rsidR="00E35678" w:rsidRPr="00FC0DA9">
        <w:rPr>
          <w:b/>
          <w:sz w:val="28"/>
          <w:szCs w:val="28"/>
        </w:rPr>
        <w:t xml:space="preserve"> </w:t>
      </w:r>
      <w:r w:rsidRPr="00FC0DA9">
        <w:rPr>
          <w:b/>
          <w:sz w:val="28"/>
          <w:szCs w:val="28"/>
        </w:rPr>
        <w:t>С</w:t>
      </w:r>
      <w:r w:rsidR="00E35678" w:rsidRPr="00FC0DA9">
        <w:rPr>
          <w:b/>
          <w:sz w:val="28"/>
          <w:szCs w:val="28"/>
        </w:rPr>
        <w:t xml:space="preserve"> </w:t>
      </w:r>
      <w:r w:rsidRPr="00FC0DA9">
        <w:rPr>
          <w:b/>
          <w:sz w:val="28"/>
          <w:szCs w:val="28"/>
        </w:rPr>
        <w:t>Т</w:t>
      </w:r>
      <w:r w:rsidR="00E35678" w:rsidRPr="00FC0DA9">
        <w:rPr>
          <w:b/>
          <w:sz w:val="28"/>
          <w:szCs w:val="28"/>
        </w:rPr>
        <w:t xml:space="preserve"> </w:t>
      </w:r>
      <w:r w:rsidRPr="00FC0DA9">
        <w:rPr>
          <w:b/>
          <w:sz w:val="28"/>
          <w:szCs w:val="28"/>
        </w:rPr>
        <w:t>А</w:t>
      </w:r>
      <w:r w:rsidR="00E35678" w:rsidRPr="00FC0DA9">
        <w:rPr>
          <w:b/>
          <w:sz w:val="28"/>
          <w:szCs w:val="28"/>
        </w:rPr>
        <w:t xml:space="preserve"> </w:t>
      </w:r>
      <w:r w:rsidRPr="00FC0DA9">
        <w:rPr>
          <w:b/>
          <w:sz w:val="28"/>
          <w:szCs w:val="28"/>
        </w:rPr>
        <w:t>Н</w:t>
      </w:r>
      <w:r w:rsidR="00E35678" w:rsidRPr="00FC0DA9">
        <w:rPr>
          <w:b/>
          <w:sz w:val="28"/>
          <w:szCs w:val="28"/>
        </w:rPr>
        <w:t xml:space="preserve"> </w:t>
      </w:r>
      <w:r w:rsidRPr="00FC0DA9">
        <w:rPr>
          <w:b/>
          <w:sz w:val="28"/>
          <w:szCs w:val="28"/>
        </w:rPr>
        <w:t>О</w:t>
      </w:r>
      <w:r w:rsidR="00E35678" w:rsidRPr="00FC0DA9">
        <w:rPr>
          <w:b/>
          <w:sz w:val="28"/>
          <w:szCs w:val="28"/>
        </w:rPr>
        <w:t xml:space="preserve"> </w:t>
      </w:r>
      <w:r w:rsidRPr="00FC0DA9">
        <w:rPr>
          <w:b/>
          <w:sz w:val="28"/>
          <w:szCs w:val="28"/>
        </w:rPr>
        <w:t>В</w:t>
      </w:r>
      <w:r w:rsidR="00E35678" w:rsidRPr="00FC0DA9">
        <w:rPr>
          <w:b/>
          <w:sz w:val="28"/>
          <w:szCs w:val="28"/>
        </w:rPr>
        <w:t xml:space="preserve"> </w:t>
      </w:r>
      <w:r w:rsidRPr="00FC0DA9">
        <w:rPr>
          <w:b/>
          <w:sz w:val="28"/>
          <w:szCs w:val="28"/>
        </w:rPr>
        <w:t>Л</w:t>
      </w:r>
      <w:r w:rsidR="00E35678" w:rsidRPr="00FC0DA9">
        <w:rPr>
          <w:b/>
          <w:sz w:val="28"/>
          <w:szCs w:val="28"/>
        </w:rPr>
        <w:t xml:space="preserve"> </w:t>
      </w:r>
      <w:r w:rsidRPr="00FC0DA9">
        <w:rPr>
          <w:b/>
          <w:sz w:val="28"/>
          <w:szCs w:val="28"/>
        </w:rPr>
        <w:t>Е</w:t>
      </w:r>
      <w:r w:rsidR="00E35678" w:rsidRPr="00FC0DA9">
        <w:rPr>
          <w:b/>
          <w:sz w:val="28"/>
          <w:szCs w:val="28"/>
        </w:rPr>
        <w:t xml:space="preserve"> </w:t>
      </w:r>
      <w:r w:rsidRPr="00FC0DA9">
        <w:rPr>
          <w:b/>
          <w:sz w:val="28"/>
          <w:szCs w:val="28"/>
        </w:rPr>
        <w:t>Н</w:t>
      </w:r>
      <w:r w:rsidR="00E35678" w:rsidRPr="00FC0DA9">
        <w:rPr>
          <w:b/>
          <w:sz w:val="28"/>
          <w:szCs w:val="28"/>
        </w:rPr>
        <w:t xml:space="preserve"> </w:t>
      </w:r>
      <w:r w:rsidRPr="00FC0DA9">
        <w:rPr>
          <w:b/>
          <w:sz w:val="28"/>
          <w:szCs w:val="28"/>
        </w:rPr>
        <w:t>И</w:t>
      </w:r>
      <w:r w:rsidR="00E35678" w:rsidRPr="00FC0DA9">
        <w:rPr>
          <w:b/>
          <w:sz w:val="28"/>
          <w:szCs w:val="28"/>
        </w:rPr>
        <w:t xml:space="preserve"> </w:t>
      </w:r>
      <w:r w:rsidRPr="00FC0DA9">
        <w:rPr>
          <w:b/>
          <w:sz w:val="28"/>
          <w:szCs w:val="28"/>
        </w:rPr>
        <w:t>Е</w:t>
      </w:r>
    </w:p>
    <w:p w:rsidR="00754E9B" w:rsidRPr="00FC0DA9" w:rsidRDefault="00754E9B">
      <w:pPr>
        <w:rPr>
          <w:sz w:val="28"/>
          <w:szCs w:val="28"/>
        </w:rPr>
      </w:pPr>
    </w:p>
    <w:p w:rsidR="00C14A7F" w:rsidRPr="00FC0DA9" w:rsidRDefault="00201FC0">
      <w:pPr>
        <w:rPr>
          <w:sz w:val="28"/>
          <w:szCs w:val="28"/>
        </w:rPr>
      </w:pPr>
      <w:bookmarkStart w:id="0" w:name="_Hlk90893850"/>
      <w:r w:rsidRPr="00FC0DA9">
        <w:rPr>
          <w:sz w:val="28"/>
          <w:szCs w:val="28"/>
        </w:rPr>
        <w:t>о</w:t>
      </w:r>
      <w:r w:rsidR="00292048" w:rsidRPr="00FC0DA9">
        <w:rPr>
          <w:sz w:val="28"/>
          <w:szCs w:val="28"/>
        </w:rPr>
        <w:t xml:space="preserve">т </w:t>
      </w:r>
      <w:r w:rsidRPr="00FC0DA9">
        <w:rPr>
          <w:sz w:val="28"/>
          <w:szCs w:val="28"/>
        </w:rPr>
        <w:t>23</w:t>
      </w:r>
      <w:r w:rsidR="005D23C7" w:rsidRPr="00FC0DA9">
        <w:rPr>
          <w:sz w:val="28"/>
          <w:szCs w:val="28"/>
        </w:rPr>
        <w:t xml:space="preserve"> декабря 2021 года</w:t>
      </w:r>
      <w:r w:rsidR="00986E75" w:rsidRPr="00FC0DA9">
        <w:rPr>
          <w:sz w:val="28"/>
          <w:szCs w:val="28"/>
        </w:rPr>
        <w:t xml:space="preserve"> № </w:t>
      </w:r>
      <w:r w:rsidR="00FC0DA9" w:rsidRPr="00FC0DA9">
        <w:rPr>
          <w:sz w:val="28"/>
          <w:szCs w:val="28"/>
        </w:rPr>
        <w:t>43</w:t>
      </w:r>
    </w:p>
    <w:bookmarkEnd w:id="0"/>
    <w:p w:rsidR="00150B2D" w:rsidRPr="00FC0DA9" w:rsidRDefault="00150B2D">
      <w:pPr>
        <w:rPr>
          <w:sz w:val="28"/>
          <w:szCs w:val="28"/>
        </w:rPr>
      </w:pPr>
    </w:p>
    <w:p w:rsidR="006B3C48" w:rsidRPr="00FC0DA9" w:rsidRDefault="006B3C48" w:rsidP="006B3C48">
      <w:pPr>
        <w:pStyle w:val="headertext"/>
        <w:spacing w:before="0" w:beforeAutospacing="0" w:after="0" w:afterAutospacing="0"/>
        <w:ind w:right="4110"/>
        <w:jc w:val="both"/>
        <w:rPr>
          <w:sz w:val="28"/>
          <w:szCs w:val="28"/>
        </w:rPr>
      </w:pPr>
      <w:r w:rsidRPr="00FC0DA9">
        <w:rPr>
          <w:sz w:val="28"/>
          <w:szCs w:val="28"/>
        </w:rPr>
        <w:t xml:space="preserve">Об утверждении Административного регламента предоставления муниципальной услуги «Присвоение, изменение и аннулирование адресов объектам недвижимости на территории </w:t>
      </w:r>
      <w:r w:rsidR="00201FC0" w:rsidRPr="00FC0DA9">
        <w:rPr>
          <w:sz w:val="28"/>
          <w:szCs w:val="28"/>
        </w:rPr>
        <w:t>Новосельского</w:t>
      </w:r>
      <w:r w:rsidRPr="00FC0DA9">
        <w:rPr>
          <w:sz w:val="28"/>
          <w:szCs w:val="28"/>
        </w:rPr>
        <w:t xml:space="preserve"> сельского поселения Смоленского района Смоленской области»</w:t>
      </w:r>
    </w:p>
    <w:p w:rsidR="006B3C48" w:rsidRPr="00FC0DA9" w:rsidRDefault="006B3C48" w:rsidP="006B3C48">
      <w:pPr>
        <w:widowControl w:val="0"/>
        <w:autoSpaceDE w:val="0"/>
        <w:autoSpaceDN w:val="0"/>
        <w:adjustRightInd w:val="0"/>
        <w:ind w:right="5244"/>
        <w:jc w:val="both"/>
        <w:rPr>
          <w:bCs/>
          <w:sz w:val="28"/>
          <w:szCs w:val="28"/>
        </w:rPr>
      </w:pPr>
    </w:p>
    <w:p w:rsidR="00462D0E" w:rsidRPr="00FC0DA9" w:rsidRDefault="006B3C48" w:rsidP="00FC0DA9">
      <w:pPr>
        <w:widowControl w:val="0"/>
        <w:suppressAutoHyphens/>
        <w:autoSpaceDE w:val="0"/>
        <w:ind w:firstLine="709"/>
        <w:jc w:val="both"/>
        <w:rPr>
          <w:sz w:val="28"/>
          <w:szCs w:val="28"/>
          <w:lang w:eastAsia="zh-CN"/>
        </w:rPr>
      </w:pPr>
      <w:r w:rsidRPr="00FC0DA9">
        <w:rPr>
          <w:sz w:val="28"/>
          <w:szCs w:val="28"/>
        </w:rPr>
        <w:t>В соответствии с Федеральным законом от 27.07.2010 № 210-ФЗ «Об организации предоставления государственных и муниципальных услуг», Федеральным законом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постановлением Правительства Российской Федерации от 19.11.2014 № 1221 «Об утверждении Правил присвоения, изменения и аннулирования адресов»,   руководствуясь</w:t>
      </w:r>
      <w:r w:rsidRPr="00FC0DA9">
        <w:rPr>
          <w:sz w:val="28"/>
          <w:szCs w:val="28"/>
          <w:lang w:eastAsia="zh-CN"/>
        </w:rPr>
        <w:t xml:space="preserve"> Уставом </w:t>
      </w:r>
      <w:r w:rsidR="00201FC0" w:rsidRPr="00FC0DA9">
        <w:rPr>
          <w:sz w:val="28"/>
          <w:szCs w:val="28"/>
          <w:lang w:eastAsia="zh-CN"/>
        </w:rPr>
        <w:t>Новосельского</w:t>
      </w:r>
      <w:r w:rsidR="00462D0E" w:rsidRPr="00FC0DA9">
        <w:rPr>
          <w:sz w:val="28"/>
          <w:szCs w:val="28"/>
          <w:lang w:eastAsia="zh-CN"/>
        </w:rPr>
        <w:t xml:space="preserve"> </w:t>
      </w:r>
      <w:r w:rsidRPr="00FC0DA9">
        <w:rPr>
          <w:sz w:val="28"/>
          <w:szCs w:val="28"/>
          <w:lang w:eastAsia="zh-CN"/>
        </w:rPr>
        <w:t xml:space="preserve">сельского поселения </w:t>
      </w:r>
      <w:r w:rsidR="00462D0E" w:rsidRPr="00FC0DA9">
        <w:rPr>
          <w:sz w:val="28"/>
          <w:szCs w:val="28"/>
          <w:lang w:eastAsia="zh-CN"/>
        </w:rPr>
        <w:t xml:space="preserve">Смоленской области Администрация </w:t>
      </w:r>
      <w:r w:rsidR="00201FC0" w:rsidRPr="00FC0DA9">
        <w:rPr>
          <w:sz w:val="28"/>
          <w:szCs w:val="28"/>
          <w:lang w:eastAsia="zh-CN"/>
        </w:rPr>
        <w:t>Новосельского</w:t>
      </w:r>
      <w:r w:rsidR="00462D0E" w:rsidRPr="00FC0DA9">
        <w:rPr>
          <w:sz w:val="28"/>
          <w:szCs w:val="28"/>
          <w:lang w:eastAsia="zh-CN"/>
        </w:rPr>
        <w:t xml:space="preserve"> сельского поселения Смоленского района Смоленской области</w:t>
      </w:r>
    </w:p>
    <w:p w:rsidR="00462D0E" w:rsidRPr="00FC0DA9" w:rsidRDefault="00462D0E" w:rsidP="00462D0E">
      <w:pPr>
        <w:widowControl w:val="0"/>
        <w:suppressAutoHyphens/>
        <w:autoSpaceDE w:val="0"/>
        <w:ind w:firstLine="709"/>
        <w:jc w:val="both"/>
        <w:rPr>
          <w:sz w:val="28"/>
          <w:szCs w:val="28"/>
          <w:lang w:eastAsia="zh-CN"/>
        </w:rPr>
      </w:pPr>
      <w:r w:rsidRPr="00FC0DA9">
        <w:rPr>
          <w:sz w:val="28"/>
          <w:szCs w:val="28"/>
          <w:lang w:eastAsia="zh-CN"/>
        </w:rPr>
        <w:t>ПОСТАНОВЛЯЕТ:</w:t>
      </w:r>
    </w:p>
    <w:p w:rsidR="006B3C48" w:rsidRPr="00FC0DA9" w:rsidRDefault="006B3C48" w:rsidP="00462D0E">
      <w:pPr>
        <w:widowControl w:val="0"/>
        <w:suppressAutoHyphens/>
        <w:autoSpaceDE w:val="0"/>
        <w:ind w:firstLine="709"/>
        <w:jc w:val="both"/>
        <w:rPr>
          <w:sz w:val="28"/>
          <w:szCs w:val="28"/>
        </w:rPr>
      </w:pPr>
      <w:r w:rsidRPr="00FC0DA9">
        <w:rPr>
          <w:sz w:val="28"/>
          <w:szCs w:val="28"/>
        </w:rPr>
        <w:t xml:space="preserve">1. Утвердить Административный регламент предоставления муниципальной услуги «Присвоение, изменение и аннулирование адресов объектам недвижимости на территории </w:t>
      </w:r>
      <w:r w:rsidR="00201FC0" w:rsidRPr="00FC0DA9">
        <w:rPr>
          <w:sz w:val="28"/>
          <w:szCs w:val="28"/>
        </w:rPr>
        <w:t>Новосельского</w:t>
      </w:r>
      <w:r w:rsidR="00462D0E" w:rsidRPr="00FC0DA9">
        <w:rPr>
          <w:sz w:val="28"/>
          <w:szCs w:val="28"/>
        </w:rPr>
        <w:t xml:space="preserve"> </w:t>
      </w:r>
      <w:r w:rsidRPr="00FC0DA9">
        <w:rPr>
          <w:sz w:val="28"/>
          <w:szCs w:val="28"/>
        </w:rPr>
        <w:t xml:space="preserve">сельского поселения </w:t>
      </w:r>
      <w:r w:rsidR="00462D0E" w:rsidRPr="00FC0DA9">
        <w:rPr>
          <w:sz w:val="28"/>
          <w:szCs w:val="28"/>
        </w:rPr>
        <w:t>Смоленского района Смоленской области</w:t>
      </w:r>
      <w:r w:rsidRPr="00FC0DA9">
        <w:rPr>
          <w:sz w:val="28"/>
          <w:szCs w:val="28"/>
        </w:rPr>
        <w:t>» согласно приложению.</w:t>
      </w:r>
    </w:p>
    <w:p w:rsidR="00462D0E" w:rsidRPr="00FC0DA9" w:rsidRDefault="00462D0E" w:rsidP="00462D0E">
      <w:pPr>
        <w:ind w:firstLine="15"/>
        <w:jc w:val="both"/>
        <w:rPr>
          <w:sz w:val="28"/>
          <w:szCs w:val="28"/>
        </w:rPr>
      </w:pPr>
      <w:r w:rsidRPr="00FC0DA9">
        <w:rPr>
          <w:sz w:val="28"/>
          <w:szCs w:val="28"/>
          <w:lang w:eastAsia="zh-CN"/>
        </w:rPr>
        <w:t xml:space="preserve">         </w:t>
      </w:r>
      <w:r w:rsidR="006B3C48" w:rsidRPr="00FC0DA9">
        <w:rPr>
          <w:sz w:val="28"/>
          <w:szCs w:val="28"/>
          <w:lang w:eastAsia="zh-CN"/>
        </w:rPr>
        <w:t xml:space="preserve">2. Признать утратившим силу постановление администрации </w:t>
      </w:r>
      <w:r w:rsidR="00201FC0" w:rsidRPr="00FC0DA9">
        <w:rPr>
          <w:sz w:val="28"/>
          <w:szCs w:val="28"/>
          <w:lang w:eastAsia="zh-CN"/>
        </w:rPr>
        <w:t>Новосельского</w:t>
      </w:r>
      <w:r w:rsidRPr="00FC0DA9">
        <w:rPr>
          <w:sz w:val="28"/>
          <w:szCs w:val="28"/>
          <w:lang w:eastAsia="zh-CN"/>
        </w:rPr>
        <w:t xml:space="preserve"> сельского поселения Смоленского района Смоленской области</w:t>
      </w:r>
      <w:r w:rsidR="006B3C48" w:rsidRPr="00FC0DA9">
        <w:rPr>
          <w:sz w:val="28"/>
          <w:szCs w:val="28"/>
          <w:lang w:eastAsia="zh-CN"/>
        </w:rPr>
        <w:t xml:space="preserve"> </w:t>
      </w:r>
      <w:r w:rsidRPr="00FC0DA9">
        <w:rPr>
          <w:sz w:val="28"/>
          <w:szCs w:val="28"/>
        </w:rPr>
        <w:t xml:space="preserve">от  </w:t>
      </w:r>
      <w:r w:rsidR="00201FC0" w:rsidRPr="00FC0DA9">
        <w:rPr>
          <w:sz w:val="28"/>
          <w:szCs w:val="28"/>
        </w:rPr>
        <w:t>07 декабря</w:t>
      </w:r>
      <w:r w:rsidRPr="00FC0DA9">
        <w:rPr>
          <w:sz w:val="28"/>
          <w:szCs w:val="28"/>
        </w:rPr>
        <w:t xml:space="preserve"> 2012 г. № </w:t>
      </w:r>
      <w:r w:rsidR="00201FC0" w:rsidRPr="00FC0DA9">
        <w:rPr>
          <w:sz w:val="28"/>
          <w:szCs w:val="28"/>
        </w:rPr>
        <w:t>102</w:t>
      </w:r>
      <w:r w:rsidRPr="00FC0DA9">
        <w:rPr>
          <w:sz w:val="28"/>
          <w:szCs w:val="28"/>
        </w:rPr>
        <w:t xml:space="preserve"> «Об  утверждении административного регламента муниципального образования   </w:t>
      </w:r>
      <w:r w:rsidR="00201FC0" w:rsidRPr="00FC0DA9">
        <w:rPr>
          <w:sz w:val="28"/>
          <w:szCs w:val="28"/>
        </w:rPr>
        <w:t>Новосельского</w:t>
      </w:r>
      <w:r w:rsidRPr="00FC0DA9">
        <w:rPr>
          <w:sz w:val="28"/>
          <w:szCs w:val="28"/>
        </w:rPr>
        <w:t xml:space="preserve">    сельского поселения Смоленского  района Смоленской области по предоставлению муниципальной    услуги  «</w:t>
      </w:r>
      <w:r w:rsidR="00201FC0" w:rsidRPr="00FC0DA9">
        <w:rPr>
          <w:color w:val="000000"/>
          <w:sz w:val="28"/>
          <w:szCs w:val="28"/>
          <w:shd w:val="clear" w:color="auto" w:fill="FFFFFF"/>
        </w:rPr>
        <w:t>Присвоение (уточнение) адресов объектам недвижимого имущества Новосельского    сельского поселения Смоленского  района Смоленской области</w:t>
      </w:r>
      <w:r w:rsidRPr="00FC0DA9">
        <w:rPr>
          <w:sz w:val="28"/>
          <w:szCs w:val="28"/>
        </w:rPr>
        <w:t>»</w:t>
      </w:r>
    </w:p>
    <w:p w:rsidR="006B3C48" w:rsidRPr="00FC0DA9" w:rsidRDefault="00462D0E" w:rsidP="00462D0E">
      <w:pPr>
        <w:jc w:val="both"/>
        <w:rPr>
          <w:sz w:val="28"/>
          <w:szCs w:val="28"/>
        </w:rPr>
      </w:pPr>
      <w:r w:rsidRPr="00FC0DA9">
        <w:rPr>
          <w:sz w:val="28"/>
          <w:szCs w:val="28"/>
        </w:rPr>
        <w:t xml:space="preserve">         </w:t>
      </w:r>
      <w:r w:rsidR="006B3C48" w:rsidRPr="00FC0DA9">
        <w:rPr>
          <w:sz w:val="28"/>
          <w:szCs w:val="28"/>
        </w:rPr>
        <w:t>3. Настоящее постановление вступает в силу с момента его официального опубликования (обнародования).</w:t>
      </w:r>
    </w:p>
    <w:p w:rsidR="006B3C48" w:rsidRPr="00FC0DA9" w:rsidRDefault="00462D0E" w:rsidP="00462D0E">
      <w:pPr>
        <w:jc w:val="both"/>
        <w:rPr>
          <w:sz w:val="28"/>
          <w:szCs w:val="28"/>
        </w:rPr>
      </w:pPr>
      <w:r w:rsidRPr="00FC0DA9">
        <w:rPr>
          <w:sz w:val="28"/>
          <w:szCs w:val="28"/>
        </w:rPr>
        <w:t xml:space="preserve">        </w:t>
      </w:r>
      <w:r w:rsidR="006B3C48" w:rsidRPr="00FC0DA9">
        <w:rPr>
          <w:sz w:val="28"/>
          <w:szCs w:val="28"/>
        </w:rPr>
        <w:t>4. Контроль за исполнением настоящего постановления оставляю за собой.</w:t>
      </w:r>
    </w:p>
    <w:p w:rsidR="006B3C48" w:rsidRPr="00FC0DA9" w:rsidRDefault="006B3C48" w:rsidP="006B3C48">
      <w:pPr>
        <w:jc w:val="both"/>
        <w:rPr>
          <w:sz w:val="28"/>
          <w:szCs w:val="28"/>
        </w:rPr>
      </w:pPr>
    </w:p>
    <w:p w:rsidR="00FA4194" w:rsidRPr="00FC0DA9" w:rsidRDefault="009763F4" w:rsidP="002C5A0E">
      <w:pPr>
        <w:jc w:val="both"/>
        <w:rPr>
          <w:sz w:val="28"/>
          <w:szCs w:val="28"/>
        </w:rPr>
      </w:pPr>
      <w:r w:rsidRPr="00FC0DA9">
        <w:rPr>
          <w:sz w:val="28"/>
          <w:szCs w:val="28"/>
        </w:rPr>
        <w:t>Глава муниципального образования</w:t>
      </w:r>
    </w:p>
    <w:p w:rsidR="00DF34B1" w:rsidRPr="00FC0DA9" w:rsidRDefault="00201FC0" w:rsidP="002C5A0E">
      <w:pPr>
        <w:jc w:val="both"/>
        <w:rPr>
          <w:sz w:val="28"/>
          <w:szCs w:val="28"/>
        </w:rPr>
      </w:pPr>
      <w:r w:rsidRPr="00FC0DA9">
        <w:rPr>
          <w:sz w:val="28"/>
          <w:szCs w:val="28"/>
        </w:rPr>
        <w:t>Новосельского</w:t>
      </w:r>
      <w:r w:rsidR="00FA4194" w:rsidRPr="00FC0DA9">
        <w:rPr>
          <w:sz w:val="28"/>
          <w:szCs w:val="28"/>
        </w:rPr>
        <w:t xml:space="preserve"> сельского поселения</w:t>
      </w:r>
    </w:p>
    <w:p w:rsidR="00462D0E" w:rsidRPr="00FC0DA9" w:rsidRDefault="00DF34B1" w:rsidP="002C5A0E">
      <w:pPr>
        <w:jc w:val="both"/>
        <w:rPr>
          <w:sz w:val="28"/>
          <w:szCs w:val="28"/>
        </w:rPr>
      </w:pPr>
      <w:r w:rsidRPr="00FC0DA9">
        <w:rPr>
          <w:sz w:val="28"/>
          <w:szCs w:val="28"/>
        </w:rPr>
        <w:t>Смоленского района Смоленской области</w:t>
      </w:r>
      <w:r w:rsidRPr="00FC0DA9">
        <w:rPr>
          <w:sz w:val="28"/>
          <w:szCs w:val="28"/>
        </w:rPr>
        <w:tab/>
        <w:t xml:space="preserve">            </w:t>
      </w:r>
      <w:r w:rsidR="00FA4194" w:rsidRPr="00FC0DA9">
        <w:rPr>
          <w:sz w:val="28"/>
          <w:szCs w:val="28"/>
        </w:rPr>
        <w:t xml:space="preserve">  </w:t>
      </w:r>
      <w:r w:rsidR="00754E9B" w:rsidRPr="00FC0DA9">
        <w:rPr>
          <w:sz w:val="28"/>
          <w:szCs w:val="28"/>
        </w:rPr>
        <w:t xml:space="preserve">                 </w:t>
      </w:r>
      <w:r w:rsidR="00201FC0" w:rsidRPr="00FC0DA9">
        <w:rPr>
          <w:b/>
          <w:sz w:val="28"/>
          <w:szCs w:val="28"/>
        </w:rPr>
        <w:t>И.П.Андреюшкин</w:t>
      </w:r>
      <w:r w:rsidR="00292048" w:rsidRPr="00FC0DA9">
        <w:rPr>
          <w:sz w:val="28"/>
          <w:szCs w:val="28"/>
        </w:rPr>
        <w:t xml:space="preserve"> </w:t>
      </w:r>
    </w:p>
    <w:p w:rsidR="00462D0E" w:rsidRPr="00FC0DA9" w:rsidRDefault="00462D0E" w:rsidP="002C5A0E">
      <w:pPr>
        <w:jc w:val="both"/>
        <w:rPr>
          <w:sz w:val="28"/>
          <w:szCs w:val="28"/>
        </w:rPr>
      </w:pPr>
    </w:p>
    <w:p w:rsidR="00462D0E" w:rsidRDefault="00462D0E" w:rsidP="002C5A0E">
      <w:pPr>
        <w:jc w:val="both"/>
        <w:rPr>
          <w:sz w:val="27"/>
          <w:szCs w:val="27"/>
        </w:rPr>
      </w:pPr>
    </w:p>
    <w:p w:rsidR="00462D0E" w:rsidRPr="00462D0E" w:rsidRDefault="00292048" w:rsidP="00462D0E">
      <w:pPr>
        <w:widowControl w:val="0"/>
        <w:autoSpaceDE w:val="0"/>
        <w:jc w:val="right"/>
        <w:rPr>
          <w:rFonts w:eastAsia="SimSun"/>
          <w:lang w:eastAsia="ar-SA"/>
        </w:rPr>
      </w:pPr>
      <w:r w:rsidRPr="00462D0E">
        <w:rPr>
          <w:sz w:val="27"/>
          <w:szCs w:val="27"/>
        </w:rPr>
        <w:t xml:space="preserve">  </w:t>
      </w:r>
      <w:r w:rsidR="00C14A7F" w:rsidRPr="00462D0E">
        <w:rPr>
          <w:b/>
          <w:sz w:val="27"/>
          <w:szCs w:val="27"/>
        </w:rPr>
        <w:t xml:space="preserve">                   </w:t>
      </w:r>
      <w:r w:rsidR="00462D0E" w:rsidRPr="00462D0E">
        <w:rPr>
          <w:rFonts w:eastAsia="SimSun"/>
          <w:lang w:eastAsia="ar-SA"/>
        </w:rPr>
        <w:t>Приложение к</w:t>
      </w:r>
    </w:p>
    <w:p w:rsidR="00462D0E" w:rsidRPr="00462D0E" w:rsidRDefault="00462D0E" w:rsidP="00462D0E">
      <w:pPr>
        <w:widowControl w:val="0"/>
        <w:suppressAutoHyphens/>
        <w:autoSpaceDE w:val="0"/>
        <w:jc w:val="right"/>
        <w:rPr>
          <w:rFonts w:eastAsia="SimSun"/>
          <w:lang w:eastAsia="ar-SA"/>
        </w:rPr>
      </w:pPr>
      <w:r w:rsidRPr="00462D0E">
        <w:rPr>
          <w:rFonts w:eastAsia="SimSun"/>
          <w:lang w:eastAsia="ar-SA"/>
        </w:rPr>
        <w:t xml:space="preserve">Постановлению администрации </w:t>
      </w:r>
      <w:bookmarkStart w:id="1" w:name="_Hlk37865297"/>
    </w:p>
    <w:p w:rsidR="00462D0E" w:rsidRPr="00462D0E" w:rsidRDefault="00201FC0" w:rsidP="00462D0E">
      <w:pPr>
        <w:widowControl w:val="0"/>
        <w:suppressAutoHyphens/>
        <w:autoSpaceDE w:val="0"/>
        <w:jc w:val="right"/>
        <w:rPr>
          <w:rFonts w:eastAsia="SimSun"/>
          <w:lang w:eastAsia="ar-SA"/>
        </w:rPr>
      </w:pPr>
      <w:r>
        <w:rPr>
          <w:rFonts w:eastAsia="SimSun"/>
          <w:lang w:eastAsia="ar-SA"/>
        </w:rPr>
        <w:t>Новосельского</w:t>
      </w:r>
      <w:r w:rsidR="00462D0E" w:rsidRPr="00462D0E">
        <w:rPr>
          <w:rFonts w:eastAsia="SimSun"/>
          <w:lang w:eastAsia="ar-SA"/>
        </w:rPr>
        <w:t xml:space="preserve"> сельского поселения </w:t>
      </w:r>
    </w:p>
    <w:p w:rsidR="00462D0E" w:rsidRPr="00462D0E" w:rsidRDefault="00462D0E" w:rsidP="00462D0E">
      <w:pPr>
        <w:widowControl w:val="0"/>
        <w:suppressAutoHyphens/>
        <w:autoSpaceDE w:val="0"/>
        <w:jc w:val="right"/>
        <w:rPr>
          <w:rFonts w:eastAsia="SimSun"/>
          <w:lang w:eastAsia="ar-SA"/>
        </w:rPr>
      </w:pPr>
      <w:r w:rsidRPr="00462D0E">
        <w:rPr>
          <w:rFonts w:eastAsia="SimSun"/>
          <w:lang w:eastAsia="ar-SA"/>
        </w:rPr>
        <w:t>Смоленского района Смоленской области</w:t>
      </w:r>
    </w:p>
    <w:bookmarkEnd w:id="1"/>
    <w:p w:rsidR="00462D0E" w:rsidRPr="00201FC0" w:rsidRDefault="00FC0DA9" w:rsidP="00201FC0">
      <w:pPr>
        <w:suppressAutoHyphens/>
        <w:spacing w:line="100" w:lineRule="atLeast"/>
        <w:jc w:val="right"/>
        <w:rPr>
          <w:rFonts w:ascii="Helvetica" w:eastAsia="SimSun" w:hAnsi="Helvetica" w:cs="Helvetica"/>
          <w:color w:val="333333"/>
          <w:sz w:val="18"/>
          <w:szCs w:val="18"/>
          <w:shd w:val="clear" w:color="auto" w:fill="F5F5F5"/>
          <w:lang w:eastAsia="ar-SA"/>
        </w:rPr>
      </w:pPr>
      <w:r>
        <w:rPr>
          <w:rFonts w:eastAsia="SimSun"/>
          <w:b/>
          <w:bCs/>
          <w:color w:val="000000"/>
          <w:lang w:eastAsia="ar-SA"/>
        </w:rPr>
        <w:t>о</w:t>
      </w:r>
      <w:r w:rsidR="00201FC0">
        <w:rPr>
          <w:rFonts w:eastAsia="SimSun"/>
          <w:b/>
          <w:bCs/>
          <w:color w:val="000000"/>
          <w:lang w:eastAsia="ar-SA"/>
        </w:rPr>
        <w:t>т 23</w:t>
      </w:r>
      <w:r w:rsidR="005D23C7" w:rsidRPr="005D23C7">
        <w:rPr>
          <w:rFonts w:eastAsia="SimSun"/>
          <w:b/>
          <w:bCs/>
          <w:color w:val="000000"/>
          <w:lang w:eastAsia="ar-SA"/>
        </w:rPr>
        <w:t xml:space="preserve"> декабря 2021 года № </w:t>
      </w:r>
      <w:r>
        <w:rPr>
          <w:rFonts w:eastAsia="SimSun"/>
          <w:b/>
          <w:bCs/>
          <w:color w:val="000000"/>
          <w:lang w:eastAsia="ar-SA"/>
        </w:rPr>
        <w:t>43</w:t>
      </w:r>
    </w:p>
    <w:p w:rsidR="00417D2C" w:rsidRPr="00201FC0" w:rsidRDefault="00417D2C" w:rsidP="00417D2C">
      <w:pPr>
        <w:pStyle w:val="ConsPlusNormal0"/>
        <w:jc w:val="center"/>
        <w:rPr>
          <w:rFonts w:ascii="Times New Roman" w:hAnsi="Times New Roman" w:cs="Times New Roman"/>
          <w:sz w:val="24"/>
          <w:szCs w:val="24"/>
        </w:rPr>
      </w:pPr>
      <w:r w:rsidRPr="005D23C7">
        <w:rPr>
          <w:sz w:val="24"/>
          <w:szCs w:val="24"/>
        </w:rPr>
        <w:t xml:space="preserve"> </w:t>
      </w:r>
      <w:r w:rsidR="00462D0E" w:rsidRPr="005D23C7">
        <w:rPr>
          <w:rFonts w:ascii="Courier New" w:hAnsi="Courier New" w:cs="Courier New"/>
          <w:sz w:val="24"/>
          <w:szCs w:val="24"/>
        </w:rPr>
        <w:t xml:space="preserve"> </w:t>
      </w:r>
      <w:r w:rsidRPr="00201FC0">
        <w:rPr>
          <w:rFonts w:ascii="Times New Roman" w:hAnsi="Times New Roman" w:cs="Times New Roman"/>
          <w:sz w:val="24"/>
          <w:szCs w:val="24"/>
        </w:rPr>
        <w:t>Административный регламент</w:t>
      </w:r>
    </w:p>
    <w:p w:rsidR="00417D2C" w:rsidRPr="00201FC0" w:rsidRDefault="00417D2C" w:rsidP="00417D2C">
      <w:pPr>
        <w:suppressAutoHyphens/>
        <w:spacing w:line="100" w:lineRule="atLeast"/>
        <w:jc w:val="center"/>
        <w:rPr>
          <w:color w:val="000000"/>
          <w:lang w:eastAsia="ar-SA"/>
        </w:rPr>
      </w:pPr>
      <w:r w:rsidRPr="00201FC0">
        <w:rPr>
          <w:color w:val="000000"/>
          <w:lang w:eastAsia="ar-SA"/>
        </w:rPr>
        <w:t xml:space="preserve">предоставления муниципальной услуги «Присвоение, изменение и аннулирование адресов объектов адресации на территории </w:t>
      </w:r>
      <w:r w:rsidR="00201FC0" w:rsidRPr="00201FC0">
        <w:rPr>
          <w:color w:val="000000"/>
          <w:lang w:eastAsia="ar-SA"/>
        </w:rPr>
        <w:t>Новосельского</w:t>
      </w:r>
      <w:r w:rsidRPr="00201FC0">
        <w:rPr>
          <w:color w:val="000000"/>
          <w:lang w:eastAsia="ar-SA"/>
        </w:rPr>
        <w:t xml:space="preserve"> сельского поселения </w:t>
      </w:r>
    </w:p>
    <w:p w:rsidR="00417D2C" w:rsidRPr="00201FC0" w:rsidRDefault="00417D2C" w:rsidP="00417D2C">
      <w:pPr>
        <w:suppressAutoHyphens/>
        <w:spacing w:line="100" w:lineRule="atLeast"/>
        <w:jc w:val="center"/>
        <w:rPr>
          <w:color w:val="000000"/>
          <w:lang w:eastAsia="ar-SA"/>
        </w:rPr>
      </w:pPr>
      <w:r w:rsidRPr="00201FC0">
        <w:rPr>
          <w:color w:val="000000"/>
          <w:lang w:eastAsia="ar-SA"/>
        </w:rPr>
        <w:t>Смоленского района Смоленской области»</w:t>
      </w:r>
    </w:p>
    <w:p w:rsidR="00417D2C" w:rsidRPr="00417D2C" w:rsidRDefault="00417D2C" w:rsidP="00417D2C">
      <w:pPr>
        <w:suppressAutoHyphens/>
        <w:spacing w:line="100" w:lineRule="atLeast"/>
        <w:jc w:val="center"/>
        <w:rPr>
          <w:rFonts w:eastAsia="SimSun"/>
          <w:lang w:eastAsia="ar-SA"/>
        </w:rPr>
      </w:pPr>
    </w:p>
    <w:p w:rsidR="00417D2C" w:rsidRPr="00417D2C" w:rsidRDefault="00417D2C" w:rsidP="00417D2C">
      <w:pPr>
        <w:suppressAutoHyphens/>
        <w:spacing w:line="100" w:lineRule="atLeast"/>
        <w:jc w:val="center"/>
        <w:rPr>
          <w:rFonts w:eastAsia="SimSun"/>
          <w:lang w:eastAsia="ar-SA"/>
        </w:rPr>
      </w:pPr>
      <w:r w:rsidRPr="00417D2C">
        <w:rPr>
          <w:rFonts w:eastAsia="SimSun"/>
          <w:b/>
          <w:bCs/>
          <w:lang w:eastAsia="ar-SA"/>
        </w:rPr>
        <w:t>1. Общие положения</w:t>
      </w:r>
    </w:p>
    <w:p w:rsidR="00417D2C" w:rsidRPr="00417D2C" w:rsidRDefault="00417D2C" w:rsidP="00417D2C">
      <w:pPr>
        <w:suppressAutoHyphens/>
        <w:spacing w:line="100" w:lineRule="atLeast"/>
        <w:jc w:val="center"/>
        <w:rPr>
          <w:rFonts w:eastAsia="SimSun"/>
          <w:lang w:eastAsia="ar-SA"/>
        </w:rPr>
      </w:pPr>
    </w:p>
    <w:p w:rsidR="00417D2C" w:rsidRPr="00417D2C" w:rsidRDefault="00417D2C" w:rsidP="00417D2C">
      <w:pPr>
        <w:suppressAutoHyphens/>
        <w:ind w:firstLine="567"/>
        <w:jc w:val="both"/>
        <w:rPr>
          <w:lang w:eastAsia="ar-SA"/>
        </w:rPr>
      </w:pPr>
      <w:r w:rsidRPr="00417D2C">
        <w:rPr>
          <w:lang w:eastAsia="ar-SA"/>
        </w:rPr>
        <w:t>1.1. Предмет регулирования.</w:t>
      </w:r>
    </w:p>
    <w:p w:rsidR="00417D2C" w:rsidRPr="00417D2C" w:rsidRDefault="00417D2C" w:rsidP="00417D2C">
      <w:pPr>
        <w:suppressAutoHyphens/>
        <w:ind w:firstLine="567"/>
        <w:jc w:val="both"/>
        <w:rPr>
          <w:lang w:eastAsia="ar-SA"/>
        </w:rPr>
      </w:pPr>
      <w:r w:rsidRPr="00417D2C">
        <w:rPr>
          <w:lang w:eastAsia="ar-SA"/>
        </w:rPr>
        <w:t xml:space="preserve">Административный регламент по предоставлению муниципальной услуги «Присвоение, изменение и аннулирование адресов объектов адресации на территории </w:t>
      </w:r>
      <w:r w:rsidR="00201FC0">
        <w:rPr>
          <w:lang w:eastAsia="ar-SA"/>
        </w:rPr>
        <w:t>Новосельского</w:t>
      </w:r>
      <w:r w:rsidRPr="00417D2C">
        <w:rPr>
          <w:lang w:eastAsia="ar-SA"/>
        </w:rPr>
        <w:t xml:space="preserve"> сельского поселения Смоленского района Смоленской области (далее – административный регламент) разработан в целях повышения качества предоставления муниципальной услуги, создания комфортных условий для физических и юридических лиц  и определяет последовательность и сроки действий (административные процедуры) Администрации </w:t>
      </w:r>
      <w:r w:rsidR="00201FC0">
        <w:rPr>
          <w:lang w:eastAsia="ar-SA"/>
        </w:rPr>
        <w:t>Новосельского</w:t>
      </w:r>
      <w:r w:rsidRPr="00417D2C">
        <w:rPr>
          <w:lang w:eastAsia="ar-SA"/>
        </w:rPr>
        <w:t xml:space="preserve"> сельского поселения Смоленского района Смоленской области и ее должностных лиц.</w:t>
      </w:r>
    </w:p>
    <w:p w:rsidR="00417D2C" w:rsidRPr="00417D2C" w:rsidRDefault="00417D2C" w:rsidP="00417D2C">
      <w:pPr>
        <w:suppressAutoHyphens/>
        <w:spacing w:line="100" w:lineRule="atLeast"/>
        <w:ind w:firstLine="540"/>
        <w:jc w:val="both"/>
        <w:rPr>
          <w:rFonts w:eastAsia="SimSun"/>
          <w:lang w:eastAsia="ar-SA"/>
        </w:rPr>
      </w:pPr>
      <w:r w:rsidRPr="00417D2C">
        <w:rPr>
          <w:rFonts w:eastAsia="SimSun"/>
          <w:lang w:eastAsia="ar-SA"/>
        </w:rPr>
        <w:t>1.2. Заявителем на предоставление муниципальной услуги может выступать собственник (владелец) объекта адресации по собственной инициативе либо лицо, обладающее одним из следующих вещных прав на объект адресации:</w:t>
      </w:r>
    </w:p>
    <w:p w:rsidR="00417D2C" w:rsidRPr="00417D2C" w:rsidRDefault="00417D2C" w:rsidP="00417D2C">
      <w:pPr>
        <w:suppressAutoHyphens/>
        <w:spacing w:line="100" w:lineRule="atLeast"/>
        <w:ind w:firstLine="540"/>
        <w:jc w:val="both"/>
        <w:rPr>
          <w:rFonts w:eastAsia="SimSun"/>
          <w:lang w:eastAsia="ar-SA"/>
        </w:rPr>
      </w:pPr>
      <w:r w:rsidRPr="00417D2C">
        <w:rPr>
          <w:rFonts w:eastAsia="SimSun"/>
          <w:lang w:eastAsia="ar-SA"/>
        </w:rPr>
        <w:t>правом хозяйственного ведения;</w:t>
      </w:r>
    </w:p>
    <w:p w:rsidR="00417D2C" w:rsidRPr="00417D2C" w:rsidRDefault="00417D2C" w:rsidP="00417D2C">
      <w:pPr>
        <w:suppressAutoHyphens/>
        <w:spacing w:line="100" w:lineRule="atLeast"/>
        <w:ind w:firstLine="540"/>
        <w:jc w:val="both"/>
        <w:rPr>
          <w:rFonts w:eastAsia="SimSun"/>
          <w:lang w:eastAsia="ar-SA"/>
        </w:rPr>
      </w:pPr>
      <w:r w:rsidRPr="00417D2C">
        <w:rPr>
          <w:rFonts w:eastAsia="SimSun"/>
          <w:lang w:eastAsia="ar-SA"/>
        </w:rPr>
        <w:t>правом оперативного управления;</w:t>
      </w:r>
    </w:p>
    <w:p w:rsidR="00417D2C" w:rsidRPr="00417D2C" w:rsidRDefault="00417D2C" w:rsidP="00417D2C">
      <w:pPr>
        <w:suppressAutoHyphens/>
        <w:spacing w:line="100" w:lineRule="atLeast"/>
        <w:ind w:firstLine="540"/>
        <w:jc w:val="both"/>
        <w:rPr>
          <w:rFonts w:eastAsia="SimSun"/>
          <w:lang w:eastAsia="ar-SA"/>
        </w:rPr>
      </w:pPr>
      <w:r w:rsidRPr="00417D2C">
        <w:rPr>
          <w:rFonts w:eastAsia="SimSun"/>
          <w:lang w:eastAsia="ar-SA"/>
        </w:rPr>
        <w:t>правом пожизненно наследуемого владения;</w:t>
      </w:r>
    </w:p>
    <w:p w:rsidR="00417D2C" w:rsidRPr="00417D2C" w:rsidRDefault="00417D2C" w:rsidP="00417D2C">
      <w:pPr>
        <w:suppressAutoHyphens/>
        <w:spacing w:line="100" w:lineRule="atLeast"/>
        <w:ind w:firstLine="540"/>
        <w:jc w:val="both"/>
        <w:rPr>
          <w:rFonts w:eastAsia="SimSun"/>
          <w:lang w:eastAsia="ar-SA"/>
        </w:rPr>
      </w:pPr>
      <w:r w:rsidRPr="00417D2C">
        <w:rPr>
          <w:rFonts w:eastAsia="SimSun"/>
          <w:lang w:eastAsia="ar-SA"/>
        </w:rPr>
        <w:t>правом постоянного (бессрочного) пользования.</w:t>
      </w:r>
    </w:p>
    <w:p w:rsidR="00417D2C" w:rsidRPr="00417D2C" w:rsidRDefault="00417D2C" w:rsidP="00417D2C">
      <w:pPr>
        <w:suppressAutoHyphens/>
        <w:spacing w:line="100" w:lineRule="atLeast"/>
        <w:ind w:firstLine="540"/>
        <w:jc w:val="both"/>
        <w:rPr>
          <w:rFonts w:eastAsia="SimSun"/>
          <w:lang w:eastAsia="ar-SA"/>
        </w:rPr>
      </w:pPr>
      <w:r w:rsidRPr="00417D2C">
        <w:rPr>
          <w:rFonts w:eastAsia="SimSun"/>
          <w:lang w:eastAsia="ar-SA"/>
        </w:rPr>
        <w:t>С заявлением о предоставлении муниципальной услуги (далее - заявление) вправе обратиться представители заявителя, действующие в силу полномочий, основанных на оформленной в установленном действующим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417D2C" w:rsidRPr="00417D2C" w:rsidRDefault="00417D2C" w:rsidP="00417D2C">
      <w:pPr>
        <w:suppressAutoHyphens/>
        <w:spacing w:line="100" w:lineRule="atLeast"/>
        <w:ind w:firstLine="540"/>
        <w:jc w:val="both"/>
        <w:rPr>
          <w:rFonts w:eastAsia="SimSun"/>
          <w:lang w:eastAsia="ar-SA"/>
        </w:rPr>
      </w:pPr>
      <w:r w:rsidRPr="00417D2C">
        <w:rPr>
          <w:rFonts w:eastAsia="SimSun"/>
          <w:lang w:eastAsia="ar-SA"/>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действующим законодательством Российской Федерации порядке решением общего собрания указанных собственников.</w:t>
      </w:r>
    </w:p>
    <w:p w:rsidR="00417D2C" w:rsidRPr="00417D2C" w:rsidRDefault="00417D2C" w:rsidP="00417D2C">
      <w:pPr>
        <w:suppressAutoHyphens/>
        <w:spacing w:line="100" w:lineRule="atLeast"/>
        <w:ind w:firstLine="540"/>
        <w:jc w:val="both"/>
        <w:rPr>
          <w:rFonts w:eastAsia="SimSun"/>
          <w:lang w:eastAsia="ar-SA"/>
        </w:rPr>
      </w:pPr>
      <w:r w:rsidRPr="00417D2C">
        <w:rPr>
          <w:rFonts w:eastAsia="SimSun"/>
          <w:lang w:eastAsia="ar-SA"/>
        </w:rPr>
        <w:t>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
    <w:p w:rsidR="00417D2C" w:rsidRPr="00417D2C" w:rsidRDefault="00417D2C" w:rsidP="00417D2C">
      <w:pPr>
        <w:suppressAutoHyphens/>
        <w:spacing w:line="100" w:lineRule="atLeast"/>
        <w:ind w:firstLine="540"/>
        <w:jc w:val="both"/>
        <w:rPr>
          <w:rFonts w:eastAsia="SimSun"/>
          <w:lang w:eastAsia="ar-SA"/>
        </w:rPr>
      </w:pPr>
      <w:r w:rsidRPr="00417D2C">
        <w:rPr>
          <w:rFonts w:eastAsia="SimSun"/>
          <w:lang w:eastAsia="ar-SA"/>
        </w:rPr>
        <w:t>От имени лица, указанного в пункте 27 Правил присвоения, изменения и аннулирования адресов, утвержденных постановлением Правительства РФ от 19.11.2014 N 1221, вправе обратиться кадастровый инженер, выполняющий на основании документа, предусмотренного статьей 35 или статьей 42.3 Федерального закона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417D2C" w:rsidRPr="00417D2C" w:rsidRDefault="00417D2C" w:rsidP="00417D2C">
      <w:pPr>
        <w:suppressAutoHyphens/>
        <w:spacing w:line="100" w:lineRule="atLeast"/>
        <w:ind w:firstLine="540"/>
        <w:jc w:val="both"/>
        <w:rPr>
          <w:rFonts w:eastAsia="SimSun"/>
          <w:lang w:eastAsia="ar-SA"/>
        </w:rPr>
      </w:pPr>
      <w:r w:rsidRPr="00417D2C">
        <w:rPr>
          <w:rFonts w:eastAsia="SimSun"/>
          <w:lang w:eastAsia="ar-SA"/>
        </w:rPr>
        <w:t>1.3. Требования к порядку информирования о предоставлении муниципальной услуги</w:t>
      </w:r>
    </w:p>
    <w:p w:rsidR="00417D2C" w:rsidRPr="00417D2C" w:rsidRDefault="00417D2C" w:rsidP="00417D2C">
      <w:pPr>
        <w:suppressAutoHyphens/>
        <w:ind w:firstLine="567"/>
        <w:jc w:val="both"/>
        <w:rPr>
          <w:rFonts w:eastAsia="SimSun"/>
          <w:lang w:eastAsia="ar-SA"/>
        </w:rPr>
      </w:pPr>
      <w:r w:rsidRPr="00417D2C">
        <w:rPr>
          <w:rFonts w:eastAsia="SimSun"/>
          <w:lang w:eastAsia="ar-SA"/>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и Портале государственных и муниципальных услуг (функций) Смоленской области.</w:t>
      </w:r>
    </w:p>
    <w:p w:rsidR="00417D2C" w:rsidRPr="00417D2C" w:rsidRDefault="00417D2C" w:rsidP="00417D2C">
      <w:pPr>
        <w:suppressAutoHyphens/>
        <w:ind w:firstLine="567"/>
        <w:jc w:val="both"/>
        <w:rPr>
          <w:rFonts w:eastAsia="SimSun"/>
          <w:lang w:eastAsia="ar-SA"/>
        </w:rPr>
      </w:pPr>
      <w:r w:rsidRPr="00417D2C">
        <w:rPr>
          <w:rFonts w:eastAsia="SimSun"/>
          <w:lang w:eastAsia="ar-SA"/>
        </w:rPr>
        <w:t xml:space="preserve">1.3.2. 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w:t>
      </w:r>
      <w:r w:rsidRPr="00417D2C">
        <w:rPr>
          <w:rFonts w:eastAsia="SimSun"/>
          <w:lang w:eastAsia="ar-SA"/>
        </w:rPr>
        <w:lastRenderedPageBreak/>
        <w:t>ходе предоставления указанных услуг, в том числе на официальном сайте, а также на Едином портале государственных и муниципальных услуг (функций) (далее – Единый портал) и Портале государственных и муниципальных услуг (функций) Смоленской области (далее – Региональный портал) можно получить:</w:t>
      </w:r>
    </w:p>
    <w:p w:rsidR="00417D2C" w:rsidRPr="00417D2C" w:rsidRDefault="00417D2C" w:rsidP="00417D2C">
      <w:pPr>
        <w:suppressAutoHyphens/>
        <w:ind w:firstLine="567"/>
        <w:jc w:val="both"/>
        <w:rPr>
          <w:rFonts w:eastAsia="SimSun"/>
          <w:lang w:eastAsia="ar-SA"/>
        </w:rPr>
      </w:pPr>
      <w:r w:rsidRPr="00417D2C">
        <w:rPr>
          <w:rFonts w:eastAsia="SimSun"/>
          <w:lang w:eastAsia="ar-SA"/>
        </w:rPr>
        <w:t>в администрации:</w:t>
      </w:r>
    </w:p>
    <w:p w:rsidR="00417D2C" w:rsidRPr="00417D2C" w:rsidRDefault="00417D2C" w:rsidP="00417D2C">
      <w:pPr>
        <w:suppressAutoHyphens/>
        <w:ind w:firstLine="567"/>
        <w:jc w:val="both"/>
        <w:rPr>
          <w:rFonts w:eastAsia="SimSun"/>
          <w:lang w:eastAsia="ar-SA"/>
        </w:rPr>
      </w:pPr>
      <w:r w:rsidRPr="00417D2C">
        <w:rPr>
          <w:rFonts w:eastAsia="SimSun"/>
          <w:lang w:eastAsia="ar-SA"/>
        </w:rPr>
        <w:t>в устной форме при личном обращении;</w:t>
      </w:r>
    </w:p>
    <w:p w:rsidR="00417D2C" w:rsidRPr="00417D2C" w:rsidRDefault="00417D2C" w:rsidP="00417D2C">
      <w:pPr>
        <w:suppressAutoHyphens/>
        <w:ind w:firstLine="567"/>
        <w:jc w:val="both"/>
        <w:rPr>
          <w:rFonts w:eastAsia="SimSun"/>
          <w:lang w:eastAsia="ar-SA"/>
        </w:rPr>
      </w:pPr>
      <w:r w:rsidRPr="00417D2C">
        <w:rPr>
          <w:rFonts w:eastAsia="SimSun"/>
          <w:lang w:eastAsia="ar-SA"/>
        </w:rPr>
        <w:t>с использованием телефонной связи;</w:t>
      </w:r>
    </w:p>
    <w:p w:rsidR="00417D2C" w:rsidRPr="00417D2C" w:rsidRDefault="00417D2C" w:rsidP="00417D2C">
      <w:pPr>
        <w:suppressAutoHyphens/>
        <w:ind w:firstLine="567"/>
        <w:jc w:val="both"/>
        <w:rPr>
          <w:rFonts w:eastAsia="SimSun"/>
          <w:lang w:eastAsia="ar-SA"/>
        </w:rPr>
      </w:pPr>
      <w:r w:rsidRPr="00417D2C">
        <w:rPr>
          <w:rFonts w:eastAsia="SimSun"/>
          <w:lang w:eastAsia="ar-SA"/>
        </w:rPr>
        <w:t>в форме электронного документа посредством направления на адрес электронной почты;</w:t>
      </w:r>
    </w:p>
    <w:p w:rsidR="00417D2C" w:rsidRPr="00417D2C" w:rsidRDefault="00417D2C" w:rsidP="00417D2C">
      <w:pPr>
        <w:suppressAutoHyphens/>
        <w:ind w:firstLine="567"/>
        <w:jc w:val="both"/>
        <w:rPr>
          <w:rFonts w:eastAsia="SimSun"/>
          <w:lang w:eastAsia="ar-SA"/>
        </w:rPr>
      </w:pPr>
      <w:r w:rsidRPr="00417D2C">
        <w:rPr>
          <w:rFonts w:eastAsia="SimSun"/>
          <w:lang w:eastAsia="ar-SA"/>
        </w:rPr>
        <w:t>по письменным обращениям.</w:t>
      </w:r>
    </w:p>
    <w:p w:rsidR="00417D2C" w:rsidRPr="00417D2C" w:rsidRDefault="00417D2C" w:rsidP="00417D2C">
      <w:pPr>
        <w:suppressAutoHyphens/>
        <w:spacing w:line="276" w:lineRule="auto"/>
        <w:ind w:firstLine="567"/>
        <w:jc w:val="both"/>
        <w:rPr>
          <w:rFonts w:eastAsia="SimSun"/>
          <w:lang w:eastAsia="ar-SA"/>
        </w:rPr>
      </w:pPr>
      <w:r w:rsidRPr="00417D2C">
        <w:rPr>
          <w:rFonts w:eastAsia="SimSun"/>
          <w:lang w:eastAsia="ar-SA"/>
        </w:rPr>
        <w:t xml:space="preserve">1.3.3. В филиалах </w:t>
      </w:r>
      <w:r w:rsidRPr="00417D2C">
        <w:rPr>
          <w:rFonts w:eastAsia="SimSun"/>
          <w:color w:val="000000"/>
          <w:lang w:eastAsia="ar-SA"/>
        </w:rPr>
        <w:t>учреждения</w:t>
      </w:r>
      <w:r w:rsidRPr="00417D2C">
        <w:rPr>
          <w:bCs/>
        </w:rPr>
        <w:t xml:space="preserve"> </w:t>
      </w:r>
      <w:bookmarkStart w:id="2" w:name="_Hlk90882092"/>
      <w:r w:rsidRPr="00417D2C">
        <w:rPr>
          <w:bCs/>
        </w:rPr>
        <w:t>Смоленское</w:t>
      </w:r>
      <w:r w:rsidRPr="00417D2C">
        <w:rPr>
          <w:bCs/>
          <w:vertAlign w:val="superscript"/>
        </w:rPr>
        <w:t xml:space="preserve"> </w:t>
      </w:r>
      <w:r w:rsidRPr="00417D2C">
        <w:rPr>
          <w:bCs/>
        </w:rPr>
        <w:t>областное государственное бюджетное учреждение</w:t>
      </w:r>
      <w:bookmarkEnd w:id="2"/>
      <w:r w:rsidRPr="00417D2C">
        <w:rPr>
          <w:bCs/>
        </w:rPr>
        <w:t xml:space="preserve"> «Многофункциональный центр по предоставлению государственных и муниципальных услуг населению» </w:t>
      </w:r>
      <w:r w:rsidRPr="00417D2C">
        <w:t xml:space="preserve">далее -  МФЦ), </w:t>
      </w:r>
      <w:r w:rsidRPr="00417D2C">
        <w:rPr>
          <w:rFonts w:eastAsia="SimSun"/>
          <w:color w:val="FF0000"/>
          <w:lang w:eastAsia="ar-SA"/>
        </w:rPr>
        <w:t xml:space="preserve">  </w:t>
      </w:r>
      <w:r w:rsidRPr="00417D2C">
        <w:rPr>
          <w:rFonts w:eastAsia="SimSun"/>
          <w:lang w:eastAsia="ar-SA"/>
        </w:rPr>
        <w:t>в том числе в филиале учреждения Смоленское областное государственное бюджетное учреждение «Многофункциональный центр предоставления государственных и муниципальных услуг Смоленской области» по Смоленскому району:</w:t>
      </w:r>
    </w:p>
    <w:p w:rsidR="00417D2C" w:rsidRPr="00417D2C" w:rsidRDefault="00417D2C" w:rsidP="00417D2C">
      <w:pPr>
        <w:suppressAutoHyphens/>
        <w:spacing w:line="276" w:lineRule="auto"/>
        <w:ind w:firstLine="567"/>
        <w:jc w:val="both"/>
        <w:rPr>
          <w:rFonts w:eastAsia="SimSun"/>
          <w:lang w:eastAsia="ar-SA"/>
        </w:rPr>
      </w:pPr>
      <w:r w:rsidRPr="00417D2C">
        <w:rPr>
          <w:rFonts w:eastAsia="SimSun"/>
          <w:lang w:eastAsia="ar-SA"/>
        </w:rPr>
        <w:t>при личном обращении;</w:t>
      </w:r>
    </w:p>
    <w:p w:rsidR="00417D2C" w:rsidRPr="00417D2C" w:rsidRDefault="00417D2C" w:rsidP="00417D2C">
      <w:pPr>
        <w:suppressAutoHyphens/>
        <w:ind w:firstLine="567"/>
        <w:jc w:val="both"/>
        <w:rPr>
          <w:rFonts w:eastAsia="SimSun"/>
          <w:lang w:eastAsia="ar-SA"/>
        </w:rPr>
      </w:pPr>
      <w:r w:rsidRPr="00417D2C">
        <w:rPr>
          <w:rFonts w:eastAsia="SimSun"/>
          <w:lang w:eastAsia="ar-SA"/>
        </w:rPr>
        <w:t>посредством интернет-сайта –</w:t>
      </w:r>
      <w:r w:rsidRPr="00417D2C">
        <w:rPr>
          <w:rFonts w:eastAsia="SimSun"/>
          <w:color w:val="FF0000"/>
          <w:lang w:eastAsia="ar-SA"/>
        </w:rPr>
        <w:t xml:space="preserve"> </w:t>
      </w:r>
      <w:bookmarkStart w:id="3" w:name="_Hlk90882623"/>
      <w:r w:rsidR="00FE24F3">
        <w:rPr>
          <w:rFonts w:eastAsia="SimSun"/>
          <w:color w:val="0000FF"/>
          <w:u w:val="single"/>
        </w:rPr>
        <w:fldChar w:fldCharType="begin"/>
      </w:r>
      <w:r w:rsidR="00C82E04">
        <w:rPr>
          <w:rFonts w:eastAsia="SimSun"/>
          <w:color w:val="0000FF"/>
          <w:u w:val="single"/>
        </w:rPr>
        <w:instrText xml:space="preserve"> HYPERLINK "</w:instrText>
      </w:r>
      <w:r w:rsidR="00C82E04" w:rsidRPr="00C82E04">
        <w:rPr>
          <w:rFonts w:eastAsia="SimSun"/>
          <w:color w:val="0000FF"/>
          <w:u w:val="single"/>
        </w:rPr>
        <w:instrText>http://</w:instrText>
      </w:r>
      <w:r w:rsidR="00C82E04" w:rsidRPr="00C82E04">
        <w:rPr>
          <w:rFonts w:eastAsia="SimSun"/>
          <w:color w:val="0000FF"/>
          <w:u w:val="single"/>
          <w:lang w:val="en-US"/>
        </w:rPr>
        <w:instrText>novosel</w:instrText>
      </w:r>
      <w:r w:rsidR="00C82E04" w:rsidRPr="00C82E04">
        <w:rPr>
          <w:rFonts w:eastAsia="SimSun"/>
          <w:color w:val="0000FF"/>
          <w:u w:val="single"/>
        </w:rPr>
        <w:instrText>.smol-ray.ru/</w:instrText>
      </w:r>
      <w:r w:rsidR="00C82E04">
        <w:rPr>
          <w:rFonts w:eastAsia="SimSun"/>
          <w:color w:val="0000FF"/>
          <w:u w:val="single"/>
        </w:rPr>
        <w:instrText xml:space="preserve">" </w:instrText>
      </w:r>
      <w:r w:rsidR="00FE24F3">
        <w:rPr>
          <w:rFonts w:eastAsia="SimSun"/>
          <w:color w:val="0000FF"/>
          <w:u w:val="single"/>
        </w:rPr>
        <w:fldChar w:fldCharType="separate"/>
      </w:r>
      <w:r w:rsidR="00C82E04" w:rsidRPr="00BC7301">
        <w:rPr>
          <w:rStyle w:val="aa"/>
          <w:rFonts w:eastAsia="SimSun"/>
        </w:rPr>
        <w:t>http://</w:t>
      </w:r>
      <w:r w:rsidR="00C82E04" w:rsidRPr="00BC7301">
        <w:rPr>
          <w:rStyle w:val="aa"/>
          <w:rFonts w:eastAsia="SimSun"/>
          <w:lang w:val="en-US"/>
        </w:rPr>
        <w:t>novosel</w:t>
      </w:r>
      <w:r w:rsidR="00C82E04" w:rsidRPr="00BC7301">
        <w:rPr>
          <w:rStyle w:val="aa"/>
          <w:rFonts w:eastAsia="SimSun"/>
        </w:rPr>
        <w:t>.smol-ray.ru/</w:t>
      </w:r>
      <w:r w:rsidR="00FE24F3">
        <w:rPr>
          <w:rFonts w:eastAsia="SimSun"/>
          <w:color w:val="0000FF"/>
          <w:u w:val="single"/>
        </w:rPr>
        <w:fldChar w:fldCharType="end"/>
      </w:r>
      <w:r w:rsidRPr="00417D2C">
        <w:rPr>
          <w:rFonts w:eastAsia="SimSun"/>
          <w:color w:val="FF0000"/>
          <w:lang w:eastAsia="ar-SA"/>
        </w:rPr>
        <w:t xml:space="preserve"> </w:t>
      </w:r>
      <w:bookmarkEnd w:id="3"/>
      <w:r w:rsidRPr="00417D2C">
        <w:rPr>
          <w:rFonts w:eastAsia="SimSun"/>
          <w:lang w:eastAsia="ar-SA"/>
        </w:rPr>
        <w:t>– «Online-консультант», «Электронный консультант», «Виртуальная приемная».</w:t>
      </w:r>
    </w:p>
    <w:p w:rsidR="00417D2C" w:rsidRPr="00417D2C" w:rsidRDefault="00417D2C" w:rsidP="00417D2C">
      <w:pPr>
        <w:suppressAutoHyphens/>
        <w:ind w:firstLine="567"/>
        <w:jc w:val="both"/>
        <w:rPr>
          <w:rFonts w:eastAsia="SimSun"/>
          <w:color w:val="000000"/>
          <w:lang w:eastAsia="ar-SA"/>
        </w:rPr>
      </w:pPr>
      <w:r w:rsidRPr="00417D2C">
        <w:rPr>
          <w:rFonts w:eastAsia="SimSun"/>
          <w:lang w:eastAsia="ar-SA"/>
        </w:rPr>
        <w:t xml:space="preserve">Информация о местонахождении и графике работы, справочных телефонах, официальных сайтах МФЦ предоставления государственных и муниципальных услуг Смоленской области размещена на Едином портале многофункциональных центров предоставления государственных и муниципальных услуг Смоленской области в информационно-телекоммуникационной сети </w:t>
      </w:r>
      <w:bookmarkStart w:id="4" w:name="_Hlk90882694"/>
      <w:r w:rsidRPr="00417D2C">
        <w:rPr>
          <w:rFonts w:eastAsia="SimSun"/>
          <w:color w:val="000000"/>
          <w:lang w:eastAsia="ar-SA"/>
        </w:rPr>
        <w:t>«Интернет» -  www.gosuslugi.ru.</w:t>
      </w:r>
      <w:bookmarkEnd w:id="4"/>
    </w:p>
    <w:p w:rsidR="00417D2C" w:rsidRPr="00417D2C" w:rsidRDefault="00417D2C" w:rsidP="00417D2C">
      <w:pPr>
        <w:suppressAutoHyphens/>
        <w:ind w:firstLine="567"/>
        <w:jc w:val="both"/>
        <w:rPr>
          <w:rFonts w:eastAsia="SimSun"/>
          <w:color w:val="000000"/>
          <w:lang w:eastAsia="ar-SA"/>
        </w:rPr>
      </w:pPr>
      <w:r w:rsidRPr="00417D2C">
        <w:rPr>
          <w:rFonts w:eastAsia="SimSun"/>
          <w:lang w:eastAsia="ar-SA"/>
        </w:rPr>
        <w:t xml:space="preserve">1.3.4. На официальном интернет-сайте Администрации  адрес официального </w:t>
      </w:r>
      <w:r w:rsidRPr="00417D2C">
        <w:rPr>
          <w:rFonts w:eastAsia="SimSun"/>
          <w:color w:val="000000"/>
          <w:lang w:eastAsia="ar-SA"/>
        </w:rPr>
        <w:t>сайта  http://</w:t>
      </w:r>
      <w:r w:rsidR="00C82E04">
        <w:rPr>
          <w:rFonts w:eastAsia="SimSun"/>
          <w:color w:val="000000"/>
          <w:lang w:val="en-US" w:eastAsia="ar-SA"/>
        </w:rPr>
        <w:t>novosel</w:t>
      </w:r>
      <w:r w:rsidRPr="00417D2C">
        <w:rPr>
          <w:rFonts w:eastAsia="SimSun"/>
          <w:color w:val="000000"/>
          <w:lang w:eastAsia="ar-SA"/>
        </w:rPr>
        <w:t>.smol-ray.ru/.</w:t>
      </w:r>
    </w:p>
    <w:p w:rsidR="00417D2C" w:rsidRPr="00417D2C" w:rsidRDefault="00417D2C" w:rsidP="00417D2C">
      <w:pPr>
        <w:suppressAutoHyphens/>
        <w:ind w:firstLine="567"/>
        <w:jc w:val="both"/>
        <w:rPr>
          <w:rFonts w:eastAsia="SimSun"/>
          <w:lang w:eastAsia="ar-SA"/>
        </w:rPr>
      </w:pPr>
      <w:r w:rsidRPr="00417D2C">
        <w:rPr>
          <w:rFonts w:eastAsia="SimSun"/>
          <w:lang w:eastAsia="ar-SA"/>
        </w:rPr>
        <w:t xml:space="preserve">1.3.5. В информационно-телекоммуникационной сети «Интернет» на Едином портале  и (или) Региональном портале </w:t>
      </w:r>
      <w:r w:rsidRPr="00417D2C">
        <w:rPr>
          <w:rFonts w:eastAsia="SimSun"/>
          <w:color w:val="000000"/>
          <w:lang w:eastAsia="ar-SA"/>
        </w:rPr>
        <w:t>-  «Интернет» -  www.gosuslugi.ru.</w:t>
      </w:r>
      <w:r w:rsidRPr="00417D2C">
        <w:rPr>
          <w:rFonts w:eastAsia="SimSun"/>
          <w:color w:val="FF0000"/>
          <w:lang w:eastAsia="ar-SA"/>
        </w:rPr>
        <w:t xml:space="preserve"> </w:t>
      </w:r>
      <w:r w:rsidRPr="00417D2C">
        <w:rPr>
          <w:rFonts w:eastAsia="SimSun"/>
          <w:lang w:eastAsia="ar-SA"/>
        </w:rPr>
        <w:t xml:space="preserve">(далее - Единый и Региональный портал). </w:t>
      </w:r>
    </w:p>
    <w:p w:rsidR="00417D2C" w:rsidRPr="00417D2C" w:rsidRDefault="00417D2C" w:rsidP="00417D2C">
      <w:pPr>
        <w:suppressAutoHyphens/>
        <w:ind w:firstLine="567"/>
        <w:jc w:val="both"/>
        <w:rPr>
          <w:rFonts w:eastAsia="SimSun"/>
          <w:lang w:eastAsia="ar-SA"/>
        </w:rPr>
      </w:pPr>
      <w:r w:rsidRPr="00417D2C">
        <w:rPr>
          <w:rFonts w:eastAsia="SimSun"/>
          <w:lang w:eastAsia="ar-SA"/>
        </w:rPr>
        <w:t>На Едином и Региональном портале размещается следующая информация:</w:t>
      </w:r>
    </w:p>
    <w:p w:rsidR="00417D2C" w:rsidRPr="00417D2C" w:rsidRDefault="00417D2C" w:rsidP="00417D2C">
      <w:pPr>
        <w:suppressAutoHyphens/>
        <w:ind w:firstLine="567"/>
        <w:jc w:val="both"/>
        <w:rPr>
          <w:rFonts w:eastAsia="SimSun"/>
          <w:lang w:eastAsia="ar-SA"/>
        </w:rPr>
      </w:pPr>
      <w:r w:rsidRPr="00417D2C">
        <w:rPr>
          <w:rFonts w:eastAsia="SimSun"/>
          <w:lang w:eastAsia="ar-SA"/>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17D2C" w:rsidRPr="00417D2C" w:rsidRDefault="00417D2C" w:rsidP="00417D2C">
      <w:pPr>
        <w:suppressAutoHyphens/>
        <w:ind w:firstLine="567"/>
        <w:jc w:val="both"/>
        <w:rPr>
          <w:rFonts w:eastAsia="SimSun"/>
          <w:lang w:eastAsia="ar-SA"/>
        </w:rPr>
      </w:pPr>
      <w:r w:rsidRPr="00417D2C">
        <w:rPr>
          <w:rFonts w:eastAsia="SimSun"/>
          <w:lang w:eastAsia="ar-SA"/>
        </w:rPr>
        <w:t>2) круг заявителей;</w:t>
      </w:r>
    </w:p>
    <w:p w:rsidR="00417D2C" w:rsidRPr="00417D2C" w:rsidRDefault="00417D2C" w:rsidP="00417D2C">
      <w:pPr>
        <w:suppressAutoHyphens/>
        <w:ind w:firstLine="567"/>
        <w:jc w:val="both"/>
        <w:rPr>
          <w:rFonts w:eastAsia="SimSun"/>
          <w:lang w:eastAsia="ar-SA"/>
        </w:rPr>
      </w:pPr>
      <w:r w:rsidRPr="00417D2C">
        <w:rPr>
          <w:rFonts w:eastAsia="SimSun"/>
          <w:lang w:eastAsia="ar-SA"/>
        </w:rPr>
        <w:t>3) срок предоставления муниципальной услуги;</w:t>
      </w:r>
    </w:p>
    <w:p w:rsidR="00417D2C" w:rsidRPr="00417D2C" w:rsidRDefault="00417D2C" w:rsidP="00417D2C">
      <w:pPr>
        <w:suppressAutoHyphens/>
        <w:ind w:firstLine="567"/>
        <w:jc w:val="both"/>
        <w:rPr>
          <w:rFonts w:eastAsia="SimSun"/>
          <w:lang w:eastAsia="ar-SA"/>
        </w:rPr>
      </w:pPr>
      <w:r w:rsidRPr="00417D2C">
        <w:rPr>
          <w:rFonts w:eastAsia="SimSun"/>
          <w:lang w:eastAsia="ar-SA"/>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17D2C" w:rsidRPr="00417D2C" w:rsidRDefault="00417D2C" w:rsidP="00417D2C">
      <w:pPr>
        <w:suppressAutoHyphens/>
        <w:ind w:firstLine="567"/>
        <w:jc w:val="both"/>
        <w:rPr>
          <w:rFonts w:eastAsia="SimSun"/>
          <w:lang w:eastAsia="ar-SA"/>
        </w:rPr>
      </w:pPr>
      <w:r w:rsidRPr="00417D2C">
        <w:rPr>
          <w:rFonts w:eastAsia="SimSun"/>
          <w:lang w:eastAsia="ar-SA"/>
        </w:rPr>
        <w:t>5) размер государственной пошлины, взимаемой за предоставление муниципальной услуги;</w:t>
      </w:r>
    </w:p>
    <w:p w:rsidR="00417D2C" w:rsidRPr="00417D2C" w:rsidRDefault="00417D2C" w:rsidP="00417D2C">
      <w:pPr>
        <w:suppressAutoHyphens/>
        <w:ind w:firstLine="567"/>
        <w:jc w:val="both"/>
        <w:rPr>
          <w:rFonts w:eastAsia="SimSun"/>
          <w:lang w:eastAsia="ar-SA"/>
        </w:rPr>
      </w:pPr>
      <w:r w:rsidRPr="00417D2C">
        <w:rPr>
          <w:rFonts w:eastAsia="SimSun"/>
          <w:lang w:eastAsia="ar-SA"/>
        </w:rPr>
        <w:t xml:space="preserve">6) исчерпывающий перечень оснований для приостановления или отказа </w:t>
      </w:r>
      <w:r w:rsidRPr="00417D2C">
        <w:rPr>
          <w:rFonts w:eastAsia="SimSun"/>
          <w:lang w:eastAsia="ar-SA"/>
        </w:rPr>
        <w:br/>
        <w:t>в предоставлении муниципальной услуги;</w:t>
      </w:r>
    </w:p>
    <w:p w:rsidR="00417D2C" w:rsidRPr="00417D2C" w:rsidRDefault="00417D2C" w:rsidP="00417D2C">
      <w:pPr>
        <w:suppressAutoHyphens/>
        <w:ind w:firstLine="567"/>
        <w:jc w:val="both"/>
        <w:rPr>
          <w:rFonts w:eastAsia="SimSun"/>
          <w:lang w:eastAsia="ar-SA"/>
        </w:rPr>
      </w:pPr>
      <w:r w:rsidRPr="00417D2C">
        <w:rPr>
          <w:rFonts w:eastAsia="SimSun"/>
          <w:lang w:eastAsia="ar-SA"/>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17D2C" w:rsidRPr="00417D2C" w:rsidRDefault="00417D2C" w:rsidP="00417D2C">
      <w:pPr>
        <w:suppressAutoHyphens/>
        <w:ind w:firstLine="567"/>
        <w:jc w:val="both"/>
        <w:rPr>
          <w:rFonts w:eastAsia="SimSun"/>
          <w:lang w:eastAsia="ar-SA"/>
        </w:rPr>
      </w:pPr>
      <w:r w:rsidRPr="00417D2C">
        <w:rPr>
          <w:rFonts w:eastAsia="SimSun"/>
          <w:lang w:eastAsia="ar-SA"/>
        </w:rPr>
        <w:t>8) формы заявлений (уведомлений, сообщений), используемые при предоставлении муниципальной услуги.</w:t>
      </w:r>
    </w:p>
    <w:p w:rsidR="00417D2C" w:rsidRPr="00417D2C" w:rsidRDefault="00417D2C" w:rsidP="00417D2C">
      <w:pPr>
        <w:suppressAutoHyphens/>
        <w:ind w:firstLine="567"/>
        <w:jc w:val="both"/>
        <w:rPr>
          <w:rFonts w:eastAsia="SimSun"/>
          <w:lang w:eastAsia="ar-SA"/>
        </w:rPr>
      </w:pPr>
      <w:r w:rsidRPr="00417D2C">
        <w:rPr>
          <w:rFonts w:eastAsia="SimSun"/>
          <w:lang w:eastAsia="ar-SA"/>
        </w:rPr>
        <w:t>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Смоленской области», предоставляется заявителю бесплатно.</w:t>
      </w:r>
    </w:p>
    <w:p w:rsidR="00417D2C" w:rsidRPr="00417D2C" w:rsidRDefault="00417D2C" w:rsidP="00417D2C">
      <w:pPr>
        <w:suppressAutoHyphens/>
        <w:ind w:firstLine="567"/>
        <w:jc w:val="both"/>
        <w:rPr>
          <w:rFonts w:eastAsia="SimSun"/>
          <w:lang w:eastAsia="ar-SA"/>
        </w:rPr>
      </w:pPr>
      <w:r w:rsidRPr="00417D2C">
        <w:rPr>
          <w:rFonts w:eastAsia="SimSun"/>
          <w:lang w:eastAsia="ar-SA"/>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17D2C" w:rsidRPr="00417D2C" w:rsidRDefault="00417D2C" w:rsidP="00417D2C">
      <w:pPr>
        <w:suppressAutoHyphens/>
        <w:ind w:firstLine="709"/>
        <w:jc w:val="both"/>
        <w:rPr>
          <w:rFonts w:eastAsia="SimSun"/>
          <w:lang w:eastAsia="ar-SA"/>
        </w:rPr>
      </w:pPr>
      <w:r w:rsidRPr="00417D2C">
        <w:rPr>
          <w:rFonts w:eastAsia="SimSun"/>
          <w:lang w:eastAsia="ar-SA"/>
        </w:rPr>
        <w:lastRenderedPageBreak/>
        <w:t xml:space="preserve">1.3.6. </w:t>
      </w:r>
      <w:r w:rsidRPr="00417D2C">
        <w:rPr>
          <w:rFonts w:eastAsia="SimSun"/>
          <w:lang w:eastAsia="ar-SA"/>
        </w:rPr>
        <w:tab/>
        <w:t>На информационных стендах в Администрации, а также в сети Интернет на официальном сайте Администрации  размещены следующие информационные материалы:</w:t>
      </w:r>
    </w:p>
    <w:p w:rsidR="00417D2C" w:rsidRPr="00417D2C" w:rsidRDefault="00417D2C" w:rsidP="00417D2C">
      <w:pPr>
        <w:suppressAutoHyphens/>
        <w:ind w:firstLine="567"/>
        <w:jc w:val="both"/>
        <w:rPr>
          <w:rFonts w:eastAsia="SimSun"/>
          <w:lang w:eastAsia="ar-SA"/>
        </w:rPr>
      </w:pPr>
      <w:r w:rsidRPr="00417D2C">
        <w:rPr>
          <w:rFonts w:eastAsia="SimSun"/>
          <w:lang w:eastAsia="ar-SA"/>
        </w:rPr>
        <w:t>- адрес, номера телефонов и факса, график работы, адрес электронной почты администрации, а также структурного подразделения, непосредственно предоставляющего муниципальную услугу;</w:t>
      </w:r>
    </w:p>
    <w:p w:rsidR="00417D2C" w:rsidRPr="00417D2C" w:rsidRDefault="00417D2C" w:rsidP="00417D2C">
      <w:pPr>
        <w:suppressAutoHyphens/>
        <w:ind w:firstLine="567"/>
        <w:jc w:val="both"/>
        <w:rPr>
          <w:rFonts w:eastAsia="SimSun"/>
          <w:lang w:eastAsia="ar-SA"/>
        </w:rPr>
      </w:pPr>
      <w:r w:rsidRPr="00417D2C">
        <w:rPr>
          <w:rFonts w:eastAsia="SimSun"/>
          <w:lang w:eastAsia="ar-SA"/>
        </w:rPr>
        <w:t>- график личного приема главой администрации, его заместителями, должностными лицами администрации, специалистами, ответственными за предоставление муниципальной услуги;</w:t>
      </w:r>
    </w:p>
    <w:p w:rsidR="00417D2C" w:rsidRPr="00417D2C" w:rsidRDefault="00417D2C" w:rsidP="00417D2C">
      <w:pPr>
        <w:suppressAutoHyphens/>
        <w:ind w:firstLine="567"/>
        <w:jc w:val="both"/>
        <w:rPr>
          <w:rFonts w:eastAsia="SimSun"/>
          <w:lang w:eastAsia="ar-SA"/>
        </w:rPr>
      </w:pPr>
      <w:r w:rsidRPr="00417D2C">
        <w:rPr>
          <w:rFonts w:eastAsia="SimSun"/>
          <w:lang w:eastAsia="ar-SA"/>
        </w:rPr>
        <w:t>- номер кабинета, в котором предоставляется муниципальная услуга, фамилии, имена, отчества и должности специалистов, участвующих в предоставлении муниципальной услуги;</w:t>
      </w:r>
    </w:p>
    <w:p w:rsidR="00417D2C" w:rsidRPr="00417D2C" w:rsidRDefault="00417D2C" w:rsidP="00417D2C">
      <w:pPr>
        <w:suppressAutoHyphens/>
        <w:ind w:firstLine="567"/>
        <w:jc w:val="both"/>
        <w:rPr>
          <w:rFonts w:eastAsia="SimSun"/>
          <w:lang w:eastAsia="ar-SA"/>
        </w:rPr>
      </w:pPr>
      <w:r w:rsidRPr="00417D2C">
        <w:rPr>
          <w:rFonts w:eastAsia="SimSun"/>
          <w:lang w:eastAsia="ar-SA"/>
        </w:rPr>
        <w:t>- сведения о предоставляемой муниципальной услуге;</w:t>
      </w:r>
    </w:p>
    <w:p w:rsidR="00417D2C" w:rsidRPr="00417D2C" w:rsidRDefault="00417D2C" w:rsidP="00417D2C">
      <w:pPr>
        <w:suppressAutoHyphens/>
        <w:ind w:firstLine="567"/>
        <w:jc w:val="both"/>
        <w:rPr>
          <w:rFonts w:eastAsia="SimSun"/>
          <w:lang w:eastAsia="ar-SA"/>
        </w:rPr>
      </w:pPr>
      <w:r w:rsidRPr="00417D2C">
        <w:rPr>
          <w:rFonts w:eastAsia="SimSun"/>
          <w:lang w:eastAsia="ar-SA"/>
        </w:rPr>
        <w:t>- перечень документов, которые заявитель должен представить для предоставления муниципальной услуги;</w:t>
      </w:r>
    </w:p>
    <w:p w:rsidR="00417D2C" w:rsidRPr="00417D2C" w:rsidRDefault="00417D2C" w:rsidP="00417D2C">
      <w:pPr>
        <w:suppressAutoHyphens/>
        <w:ind w:firstLine="567"/>
        <w:jc w:val="both"/>
        <w:rPr>
          <w:rFonts w:eastAsia="SimSun"/>
          <w:lang w:eastAsia="ar-SA"/>
        </w:rPr>
      </w:pPr>
      <w:r w:rsidRPr="00417D2C">
        <w:rPr>
          <w:rFonts w:eastAsia="SimSun"/>
          <w:lang w:eastAsia="ar-SA"/>
        </w:rPr>
        <w:t>- образцы заполнения документов;</w:t>
      </w:r>
    </w:p>
    <w:p w:rsidR="00417D2C" w:rsidRPr="00417D2C" w:rsidRDefault="00417D2C" w:rsidP="00417D2C">
      <w:pPr>
        <w:suppressAutoHyphens/>
        <w:ind w:firstLine="567"/>
        <w:jc w:val="both"/>
        <w:rPr>
          <w:rFonts w:eastAsia="SimSun"/>
          <w:lang w:eastAsia="ar-SA"/>
        </w:rPr>
      </w:pPr>
      <w:r w:rsidRPr="00417D2C">
        <w:rPr>
          <w:rFonts w:eastAsia="SimSun"/>
          <w:lang w:eastAsia="ar-SA"/>
        </w:rPr>
        <w:t>- перечень оснований для отказа в приеме документов, приостановления и отказа в предоставлении муниципальной услуги;</w:t>
      </w:r>
    </w:p>
    <w:p w:rsidR="00417D2C" w:rsidRPr="00417D2C" w:rsidRDefault="00417D2C" w:rsidP="00417D2C">
      <w:pPr>
        <w:suppressAutoHyphens/>
        <w:ind w:firstLine="567"/>
        <w:jc w:val="both"/>
        <w:rPr>
          <w:rFonts w:eastAsia="SimSun"/>
          <w:lang w:eastAsia="ar-SA"/>
        </w:rPr>
      </w:pPr>
      <w:r w:rsidRPr="00417D2C">
        <w:rPr>
          <w:rFonts w:eastAsia="SimSun"/>
          <w:lang w:eastAsia="ar-SA"/>
        </w:rPr>
        <w:t>- 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417D2C" w:rsidRPr="00417D2C" w:rsidRDefault="00417D2C" w:rsidP="00417D2C">
      <w:pPr>
        <w:suppressAutoHyphens/>
        <w:ind w:firstLine="567"/>
        <w:jc w:val="both"/>
        <w:rPr>
          <w:rFonts w:eastAsia="SimSun"/>
          <w:lang w:eastAsia="ar-SA"/>
        </w:rPr>
      </w:pPr>
      <w:r w:rsidRPr="00417D2C">
        <w:rPr>
          <w:rFonts w:eastAsia="SimSun"/>
          <w:lang w:eastAsia="ar-SA"/>
        </w:rPr>
        <w:t>Информационный стенд, содержащий информацию о процедуре предоставления муниципальной услуги, размещен в холле Администрации.</w:t>
      </w:r>
    </w:p>
    <w:p w:rsidR="00417D2C" w:rsidRPr="00417D2C" w:rsidRDefault="00417D2C" w:rsidP="00417D2C">
      <w:pPr>
        <w:suppressAutoHyphens/>
        <w:ind w:firstLine="567"/>
        <w:jc w:val="both"/>
        <w:rPr>
          <w:rFonts w:eastAsia="SimSun"/>
          <w:lang w:eastAsia="ar-SA"/>
        </w:rPr>
      </w:pPr>
      <w:r w:rsidRPr="00417D2C">
        <w:rPr>
          <w:rFonts w:eastAsia="SimSun"/>
          <w:lang w:eastAsia="ar-SA"/>
        </w:rPr>
        <w:t>На официальном сайте Администрации  информация размещена в разделе, предусмотренном для размещения информации о муниципальных услугах.</w:t>
      </w:r>
    </w:p>
    <w:p w:rsidR="00417D2C" w:rsidRPr="00417D2C" w:rsidRDefault="00417D2C" w:rsidP="00417D2C">
      <w:pPr>
        <w:suppressAutoHyphens/>
        <w:ind w:firstLine="709"/>
        <w:jc w:val="both"/>
        <w:rPr>
          <w:rFonts w:eastAsia="SimSun"/>
          <w:lang w:eastAsia="ar-SA"/>
        </w:rPr>
      </w:pPr>
      <w:r w:rsidRPr="00417D2C">
        <w:rPr>
          <w:rFonts w:eastAsia="SimSun"/>
          <w:lang w:eastAsia="ar-SA"/>
        </w:rPr>
        <w:t>Консультирование по вопросам предоставления муниципальной услуги осуществляется бесплатно.</w:t>
      </w:r>
    </w:p>
    <w:p w:rsidR="00417D2C" w:rsidRPr="00417D2C" w:rsidRDefault="00417D2C" w:rsidP="00417D2C">
      <w:pPr>
        <w:suppressAutoHyphens/>
        <w:ind w:firstLine="709"/>
        <w:jc w:val="both"/>
        <w:rPr>
          <w:rFonts w:eastAsia="SimSun"/>
          <w:lang w:eastAsia="ar-SA"/>
        </w:rPr>
      </w:pPr>
      <w:r w:rsidRPr="00417D2C">
        <w:rPr>
          <w:rFonts w:eastAsia="SimSun"/>
          <w:lang w:eastAsia="ar-SA"/>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417D2C" w:rsidRPr="00417D2C" w:rsidRDefault="00417D2C" w:rsidP="00417D2C">
      <w:pPr>
        <w:suppressAutoHyphens/>
        <w:jc w:val="both"/>
        <w:rPr>
          <w:rFonts w:eastAsia="SimSun"/>
          <w:lang w:eastAsia="ar-SA"/>
        </w:rPr>
      </w:pPr>
      <w:r w:rsidRPr="00417D2C">
        <w:rPr>
          <w:rFonts w:eastAsia="SimSun"/>
          <w:lang w:eastAsia="ar-SA"/>
        </w:rPr>
        <w:tab/>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417D2C" w:rsidRPr="00417D2C" w:rsidRDefault="00417D2C" w:rsidP="00417D2C">
      <w:pPr>
        <w:suppressAutoHyphens/>
        <w:ind w:firstLine="709"/>
        <w:jc w:val="both"/>
        <w:rPr>
          <w:rFonts w:eastAsia="SimSun"/>
          <w:lang w:eastAsia="ar-SA"/>
        </w:rPr>
      </w:pPr>
      <w:r w:rsidRPr="00417D2C">
        <w:rPr>
          <w:rFonts w:eastAsia="SimSun"/>
          <w:lang w:eastAsia="ar-SA"/>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417D2C" w:rsidRPr="00417D2C" w:rsidRDefault="00417D2C" w:rsidP="00417D2C">
      <w:pPr>
        <w:suppressAutoHyphens/>
        <w:ind w:firstLine="709"/>
        <w:jc w:val="both"/>
        <w:rPr>
          <w:rFonts w:eastAsia="SimSun"/>
          <w:lang w:eastAsia="ar-SA"/>
        </w:rPr>
      </w:pPr>
      <w:r w:rsidRPr="00417D2C">
        <w:rPr>
          <w:rFonts w:eastAsia="SimSun"/>
          <w:lang w:eastAsia="ar-SA"/>
        </w:rPr>
        <w:t>Рекомендуемое время для телефонного разговора – не более 10 минут, личного устного информирования – не более 20 минут.</w:t>
      </w:r>
    </w:p>
    <w:p w:rsidR="00417D2C" w:rsidRPr="00417D2C" w:rsidRDefault="00417D2C" w:rsidP="00417D2C">
      <w:pPr>
        <w:suppressAutoHyphens/>
        <w:ind w:firstLine="709"/>
        <w:jc w:val="both"/>
        <w:rPr>
          <w:rFonts w:eastAsia="SimSun"/>
          <w:lang w:eastAsia="ar-SA"/>
        </w:rPr>
      </w:pPr>
      <w:r w:rsidRPr="00417D2C">
        <w:rPr>
          <w:rFonts w:eastAsia="SimSun"/>
          <w:lang w:eastAsia="ar-SA"/>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417D2C" w:rsidRPr="00417D2C" w:rsidRDefault="00417D2C" w:rsidP="00417D2C">
      <w:pPr>
        <w:suppressAutoHyphens/>
        <w:jc w:val="both"/>
        <w:rPr>
          <w:rFonts w:eastAsia="SimSun"/>
          <w:lang w:eastAsia="ar-SA"/>
        </w:rPr>
      </w:pPr>
      <w:r w:rsidRPr="00417D2C">
        <w:rPr>
          <w:rFonts w:eastAsia="SimSun"/>
          <w:lang w:eastAsia="ar-SA"/>
        </w:rPr>
        <w:tab/>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417D2C" w:rsidRPr="00417D2C" w:rsidRDefault="00417D2C" w:rsidP="00417D2C">
      <w:pPr>
        <w:suppressAutoHyphens/>
        <w:ind w:firstLine="567"/>
        <w:jc w:val="both"/>
        <w:rPr>
          <w:rFonts w:eastAsia="SimSun"/>
          <w:color w:val="0000FF"/>
          <w:lang w:eastAsia="ar-SA"/>
        </w:rPr>
      </w:pPr>
    </w:p>
    <w:p w:rsidR="00417D2C" w:rsidRPr="00417D2C" w:rsidRDefault="00417D2C" w:rsidP="00417D2C">
      <w:pPr>
        <w:suppressAutoHyphens/>
        <w:spacing w:line="100" w:lineRule="atLeast"/>
        <w:jc w:val="center"/>
        <w:rPr>
          <w:rFonts w:eastAsia="SimSun"/>
          <w:lang w:eastAsia="ar-SA"/>
        </w:rPr>
      </w:pPr>
      <w:r w:rsidRPr="00417D2C">
        <w:rPr>
          <w:rFonts w:eastAsia="SimSun"/>
          <w:b/>
          <w:bCs/>
          <w:lang w:eastAsia="ar-SA"/>
        </w:rPr>
        <w:t>2. Стандарт предоставления муниципальной услуги</w:t>
      </w:r>
    </w:p>
    <w:p w:rsidR="00417D2C" w:rsidRPr="00417D2C" w:rsidRDefault="00417D2C" w:rsidP="00417D2C">
      <w:pPr>
        <w:suppressAutoHyphens/>
        <w:spacing w:line="100" w:lineRule="atLeast"/>
        <w:ind w:firstLine="540"/>
        <w:jc w:val="both"/>
        <w:rPr>
          <w:rFonts w:eastAsia="SimSun"/>
          <w:lang w:eastAsia="ar-SA"/>
        </w:rPr>
      </w:pPr>
    </w:p>
    <w:p w:rsidR="00417D2C" w:rsidRPr="00417D2C" w:rsidRDefault="00417D2C" w:rsidP="00417D2C">
      <w:pPr>
        <w:suppressAutoHyphens/>
        <w:spacing w:line="100" w:lineRule="atLeast"/>
        <w:ind w:firstLine="567"/>
        <w:jc w:val="both"/>
        <w:rPr>
          <w:rFonts w:eastAsia="SimSun"/>
          <w:lang w:eastAsia="ar-SA"/>
        </w:rPr>
      </w:pPr>
      <w:r w:rsidRPr="00417D2C">
        <w:rPr>
          <w:rFonts w:eastAsia="SimSun"/>
          <w:lang w:eastAsia="ar-SA"/>
        </w:rPr>
        <w:t xml:space="preserve">2.1. Наименование муниципальной услуги - Присвоение, изменение и аннулирование адресов объектов адресации на территории </w:t>
      </w:r>
      <w:r w:rsidR="00201FC0">
        <w:rPr>
          <w:rFonts w:eastAsia="SimSun"/>
          <w:lang w:eastAsia="ar-SA"/>
        </w:rPr>
        <w:t>Новосельского</w:t>
      </w:r>
      <w:r w:rsidRPr="00417D2C">
        <w:rPr>
          <w:rFonts w:eastAsia="SimSun"/>
          <w:lang w:eastAsia="ar-SA"/>
        </w:rPr>
        <w:t xml:space="preserve"> сельского поселения Смоленского района Смоленской области.</w:t>
      </w:r>
    </w:p>
    <w:p w:rsidR="00417D2C" w:rsidRPr="00417D2C" w:rsidRDefault="00417D2C" w:rsidP="00417D2C">
      <w:pPr>
        <w:suppressAutoHyphens/>
        <w:spacing w:line="100" w:lineRule="atLeast"/>
        <w:ind w:firstLine="567"/>
        <w:jc w:val="both"/>
        <w:rPr>
          <w:rFonts w:eastAsia="SimSun"/>
          <w:color w:val="000000"/>
          <w:lang w:eastAsia="ar-SA"/>
        </w:rPr>
      </w:pPr>
      <w:r w:rsidRPr="00417D2C">
        <w:rPr>
          <w:rFonts w:eastAsia="SimSun"/>
          <w:lang w:eastAsia="ar-SA"/>
        </w:rPr>
        <w:t xml:space="preserve">2.2. Муниципальная услуга предоставляется Администрацией </w:t>
      </w:r>
      <w:r w:rsidR="00201FC0">
        <w:rPr>
          <w:rFonts w:eastAsia="SimSun"/>
          <w:lang w:eastAsia="ar-SA"/>
        </w:rPr>
        <w:t>Новосельского</w:t>
      </w:r>
      <w:r w:rsidRPr="00417D2C">
        <w:rPr>
          <w:rFonts w:eastAsia="SimSun"/>
          <w:lang w:eastAsia="ar-SA"/>
        </w:rPr>
        <w:t xml:space="preserve"> сельского поселения Смоленского района Смоленской области (далее – администрация) </w:t>
      </w:r>
      <w:r w:rsidRPr="00417D2C">
        <w:rPr>
          <w:rFonts w:eastAsia="SimSun"/>
          <w:color w:val="000000"/>
          <w:lang w:eastAsia="ar-SA"/>
        </w:rPr>
        <w:t xml:space="preserve">в лице Главы муниципального образования </w:t>
      </w:r>
      <w:r w:rsidR="00201FC0">
        <w:rPr>
          <w:rFonts w:eastAsia="SimSun"/>
          <w:color w:val="000000"/>
          <w:lang w:eastAsia="ar-SA"/>
        </w:rPr>
        <w:t>Новосельского</w:t>
      </w:r>
      <w:r w:rsidRPr="00417D2C">
        <w:rPr>
          <w:rFonts w:eastAsia="SimSun"/>
          <w:color w:val="000000"/>
          <w:lang w:eastAsia="ar-SA"/>
        </w:rPr>
        <w:t xml:space="preserve"> сельского поселения Смоленского района Смоленской области.</w:t>
      </w:r>
    </w:p>
    <w:p w:rsidR="00417D2C" w:rsidRPr="00417D2C" w:rsidRDefault="00417D2C" w:rsidP="00417D2C">
      <w:pPr>
        <w:suppressAutoHyphens/>
        <w:spacing w:line="100" w:lineRule="atLeast"/>
        <w:ind w:firstLine="567"/>
        <w:jc w:val="both"/>
        <w:rPr>
          <w:rFonts w:eastAsia="SimSun"/>
          <w:lang w:eastAsia="ar-SA"/>
        </w:rPr>
      </w:pPr>
      <w:r w:rsidRPr="00417D2C">
        <w:rPr>
          <w:rFonts w:eastAsia="SimSun"/>
          <w:color w:val="000000"/>
          <w:lang w:eastAsia="ar-SA"/>
        </w:rPr>
        <w:t>2.2.1. Администрация организует предоставление муниципальной услуги на</w:t>
      </w:r>
      <w:r w:rsidRPr="00417D2C">
        <w:rPr>
          <w:rFonts w:eastAsia="SimSun"/>
          <w:lang w:eastAsia="ar-SA"/>
        </w:rPr>
        <w:t xml:space="preserve"> базе МФЦ на территории </w:t>
      </w:r>
      <w:r w:rsidR="00201FC0">
        <w:rPr>
          <w:rFonts w:eastAsia="SimSun"/>
          <w:lang w:eastAsia="ar-SA"/>
        </w:rPr>
        <w:t>Новосельского</w:t>
      </w:r>
      <w:r w:rsidRPr="00417D2C">
        <w:rPr>
          <w:rFonts w:eastAsia="SimSun"/>
          <w:lang w:eastAsia="ar-SA"/>
        </w:rPr>
        <w:t xml:space="preserve"> сельского поселения Смоленского района Смоленской области.</w:t>
      </w:r>
    </w:p>
    <w:p w:rsidR="00417D2C" w:rsidRPr="00417D2C" w:rsidRDefault="00417D2C" w:rsidP="00417D2C">
      <w:pPr>
        <w:suppressAutoHyphens/>
        <w:spacing w:line="100" w:lineRule="atLeast"/>
        <w:ind w:firstLine="567"/>
        <w:jc w:val="both"/>
        <w:rPr>
          <w:rFonts w:eastAsia="SimSun"/>
          <w:lang w:eastAsia="ar-SA"/>
        </w:rPr>
      </w:pPr>
      <w:r w:rsidRPr="00417D2C">
        <w:rPr>
          <w:rFonts w:eastAsia="SimSun"/>
          <w:lang w:eastAsia="ar-SA"/>
        </w:rPr>
        <w:lastRenderedPageBreak/>
        <w:t>2.2.2. Администрация, МФЦ, на базе которого организовано предоставление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417D2C" w:rsidRPr="00417D2C" w:rsidRDefault="00417D2C" w:rsidP="00417D2C">
      <w:pPr>
        <w:suppressAutoHyphens/>
        <w:spacing w:line="100" w:lineRule="atLeast"/>
        <w:ind w:firstLine="567"/>
        <w:jc w:val="both"/>
        <w:rPr>
          <w:rFonts w:eastAsia="SimSun"/>
          <w:lang w:eastAsia="ar-SA"/>
        </w:rPr>
      </w:pPr>
      <w:r w:rsidRPr="00417D2C">
        <w:rPr>
          <w:rFonts w:eastAsia="SimSun"/>
          <w:lang w:eastAsia="ar-SA"/>
        </w:rPr>
        <w:t xml:space="preserve">2.3. Конечным результатом предоставления муниципальной услуги является выдача (направление) заявителю результата предоставления муниципальной услуги. </w:t>
      </w:r>
    </w:p>
    <w:p w:rsidR="00417D2C" w:rsidRPr="00417D2C" w:rsidRDefault="00417D2C" w:rsidP="00417D2C">
      <w:pPr>
        <w:suppressAutoHyphens/>
        <w:spacing w:line="100" w:lineRule="atLeast"/>
        <w:ind w:firstLine="567"/>
        <w:jc w:val="both"/>
        <w:rPr>
          <w:rFonts w:eastAsia="SimSun"/>
          <w:lang w:eastAsia="ar-SA"/>
        </w:rPr>
      </w:pPr>
      <w:r w:rsidRPr="00417D2C">
        <w:rPr>
          <w:rFonts w:eastAsia="SimSun"/>
          <w:lang w:eastAsia="ar-SA"/>
        </w:rPr>
        <w:t>Результатом предоставления муниципальной услуги является решение о присвоении объекту адресации адреса (об изменении адреса объекта адресации) или решение об аннулировании адреса объекта адресации либо решение об отказе в присвоении объекту адресации адреса или аннулировании его адреса (далее - решение об отказе в предоставлении муниципальной услуги).</w:t>
      </w:r>
    </w:p>
    <w:p w:rsidR="00417D2C" w:rsidRPr="00417D2C" w:rsidRDefault="00417D2C" w:rsidP="00417D2C">
      <w:pPr>
        <w:suppressAutoHyphens/>
        <w:spacing w:line="100" w:lineRule="atLeast"/>
        <w:ind w:firstLine="567"/>
        <w:jc w:val="both"/>
        <w:rPr>
          <w:rFonts w:eastAsia="SimSun"/>
          <w:lang w:eastAsia="ar-SA"/>
        </w:rPr>
      </w:pPr>
      <w:r w:rsidRPr="00417D2C">
        <w:rPr>
          <w:rFonts w:eastAsia="SimSun"/>
          <w:lang w:eastAsia="ar-SA"/>
        </w:rPr>
        <w:t>2.4. Срок предоставления муниципальной услуги не должен превышать 8 рабочих дней со дня регистрации заявления о предоставлении муниципальной услуги и иных документов, указанных в пункте 2.6 настоящего Административного регламента. Сроки прохождения отдельных административных процедур и сроки выполнения действий отдельными должностными лицами указаны в разделе 3 настоящего Административного регламента.</w:t>
      </w:r>
    </w:p>
    <w:p w:rsidR="00417D2C" w:rsidRPr="00417D2C" w:rsidRDefault="00417D2C" w:rsidP="00417D2C">
      <w:pPr>
        <w:suppressAutoHyphens/>
        <w:spacing w:line="100" w:lineRule="atLeast"/>
        <w:ind w:firstLine="567"/>
        <w:jc w:val="both"/>
        <w:rPr>
          <w:rFonts w:eastAsia="SimSun"/>
          <w:lang w:eastAsia="ar-SA"/>
        </w:rPr>
      </w:pPr>
      <w:r w:rsidRPr="00417D2C">
        <w:rPr>
          <w:rFonts w:eastAsia="SimSun"/>
          <w:lang w:eastAsia="ar-SA"/>
        </w:rPr>
        <w:t>2.5. Администрация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rsidR="00417D2C" w:rsidRPr="00417D2C" w:rsidRDefault="00417D2C" w:rsidP="00417D2C">
      <w:pPr>
        <w:suppressAutoHyphens/>
        <w:spacing w:line="100" w:lineRule="atLeast"/>
        <w:ind w:firstLine="567"/>
        <w:jc w:val="both"/>
        <w:rPr>
          <w:rFonts w:eastAsia="SimSun"/>
          <w:lang w:eastAsia="ar-SA"/>
        </w:rPr>
      </w:pPr>
      <w:r w:rsidRPr="00417D2C">
        <w:rPr>
          <w:rFonts w:eastAsia="SimSun"/>
          <w:lang w:eastAsia="ar-SA"/>
        </w:rPr>
        <w:t xml:space="preserve">2.6. Исчерпывающий перечень документов, необходимых для предоставления муниципальной услуги. </w:t>
      </w:r>
    </w:p>
    <w:p w:rsidR="00417D2C" w:rsidRPr="00417D2C" w:rsidRDefault="00417D2C" w:rsidP="00417D2C">
      <w:pPr>
        <w:suppressAutoHyphens/>
        <w:ind w:firstLine="697"/>
        <w:jc w:val="both"/>
        <w:rPr>
          <w:rFonts w:eastAsia="SimSun"/>
          <w:color w:val="000000"/>
          <w:lang w:eastAsia="ar-SA"/>
        </w:rPr>
      </w:pPr>
      <w:r w:rsidRPr="00417D2C">
        <w:rPr>
          <w:rFonts w:eastAsia="SimSun"/>
          <w:lang w:eastAsia="ar-SA"/>
        </w:rPr>
        <w:t xml:space="preserve">2.6.1. </w:t>
      </w:r>
      <w:r w:rsidRPr="00417D2C">
        <w:rPr>
          <w:rFonts w:eastAsia="SimSun"/>
          <w:color w:val="000000"/>
          <w:lang w:eastAsia="ar-SA"/>
        </w:rPr>
        <w:t>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w:t>
      </w:r>
    </w:p>
    <w:p w:rsidR="00417D2C" w:rsidRPr="00417D2C" w:rsidRDefault="00417D2C" w:rsidP="00417D2C">
      <w:pPr>
        <w:suppressAutoHyphens/>
        <w:spacing w:line="100" w:lineRule="atLeast"/>
        <w:ind w:firstLine="567"/>
        <w:jc w:val="both"/>
        <w:rPr>
          <w:rFonts w:eastAsia="SimSun"/>
          <w:lang w:eastAsia="ar-SA"/>
        </w:rPr>
      </w:pPr>
      <w:r w:rsidRPr="00417D2C">
        <w:rPr>
          <w:rFonts w:eastAsia="SimSun"/>
          <w:lang w:eastAsia="ar-SA"/>
        </w:rPr>
        <w:t>2.6.1.1. Заявление по форме согласно приложению 1 к приказу Министерства финансов Российской Федерации от 11 декабря 2014 г. N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подается и подписывается заявителем (представителем заявителя).</w:t>
      </w:r>
    </w:p>
    <w:p w:rsidR="00417D2C" w:rsidRPr="00417D2C" w:rsidRDefault="00417D2C" w:rsidP="00417D2C">
      <w:pPr>
        <w:suppressAutoHyphens/>
        <w:spacing w:line="100" w:lineRule="atLeast"/>
        <w:ind w:firstLine="567"/>
        <w:jc w:val="both"/>
        <w:rPr>
          <w:rFonts w:eastAsia="SimSun"/>
          <w:lang w:eastAsia="ar-SA"/>
        </w:rPr>
      </w:pPr>
      <w:r w:rsidRPr="00417D2C">
        <w:rPr>
          <w:rFonts w:eastAsia="SimSun"/>
          <w:lang w:eastAsia="ar-SA"/>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действующим гражданским законодательством Российской Федерации.</w:t>
      </w:r>
    </w:p>
    <w:p w:rsidR="00417D2C" w:rsidRPr="00417D2C" w:rsidRDefault="00417D2C" w:rsidP="00417D2C">
      <w:pPr>
        <w:suppressAutoHyphens/>
        <w:spacing w:line="100" w:lineRule="atLeast"/>
        <w:ind w:firstLine="567"/>
        <w:jc w:val="both"/>
        <w:rPr>
          <w:rFonts w:eastAsia="SimSun"/>
          <w:lang w:eastAsia="ar-SA"/>
        </w:rPr>
      </w:pPr>
      <w:r w:rsidRPr="00417D2C">
        <w:rPr>
          <w:rFonts w:eastAsia="SimSun"/>
          <w:lang w:eastAsia="ar-SA"/>
        </w:rPr>
        <w:t>При представлении заявления представителем собственников помещений в многоквартирном доме к такому заявлению прилагается протокол общего собрания собственников помещений в многоквартирном доме, оформленный в установленном действующим законодательством Российской Федерации порядке.</w:t>
      </w:r>
    </w:p>
    <w:p w:rsidR="00417D2C" w:rsidRPr="00417D2C" w:rsidRDefault="00417D2C" w:rsidP="00417D2C">
      <w:pPr>
        <w:suppressAutoHyphens/>
        <w:spacing w:line="100" w:lineRule="atLeast"/>
        <w:ind w:firstLine="567"/>
        <w:jc w:val="both"/>
        <w:rPr>
          <w:rFonts w:eastAsia="SimSun"/>
          <w:lang w:eastAsia="ar-SA"/>
        </w:rPr>
      </w:pPr>
      <w:r w:rsidRPr="00417D2C">
        <w:rPr>
          <w:rFonts w:eastAsia="SimSun"/>
          <w:lang w:eastAsia="ar-SA"/>
        </w:rPr>
        <w:t>При представлении заявления представителем членов садоводческого или огороднического некоммерческого товарищества к такому заявлению прилагается протокол общего собрания членов садоводческого или огороднического некоммерческого товарищества, оформленный в установленном действующим законодательством Российской Федерации порядке.</w:t>
      </w:r>
    </w:p>
    <w:p w:rsidR="00417D2C" w:rsidRPr="00417D2C" w:rsidRDefault="00417D2C" w:rsidP="00417D2C">
      <w:pPr>
        <w:suppressAutoHyphens/>
        <w:spacing w:line="100" w:lineRule="atLeast"/>
        <w:ind w:firstLine="567"/>
        <w:jc w:val="both"/>
        <w:rPr>
          <w:rFonts w:eastAsia="SimSun"/>
          <w:lang w:eastAsia="ar-SA"/>
        </w:rPr>
      </w:pPr>
      <w:r w:rsidRPr="00417D2C">
        <w:rPr>
          <w:rFonts w:eastAsia="SimSun"/>
          <w:lang w:eastAsia="ar-SA"/>
        </w:rPr>
        <w:t>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417D2C" w:rsidRPr="00417D2C" w:rsidRDefault="00417D2C" w:rsidP="00417D2C">
      <w:pPr>
        <w:suppressAutoHyphens/>
        <w:spacing w:line="100" w:lineRule="atLeast"/>
        <w:ind w:firstLine="567"/>
        <w:jc w:val="both"/>
        <w:rPr>
          <w:rFonts w:eastAsia="SimSun"/>
          <w:lang w:eastAsia="ar-SA"/>
        </w:rPr>
      </w:pPr>
      <w:r w:rsidRPr="00417D2C">
        <w:rPr>
          <w:rFonts w:eastAsia="SimSun"/>
          <w:lang w:eastAsia="ar-SA"/>
        </w:rPr>
        <w:t xml:space="preserve">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частью 2 статьи 21.1 Федерального закона "Об организации предоставления государственных и муниципальных услуг". </w:t>
      </w:r>
    </w:p>
    <w:p w:rsidR="00417D2C" w:rsidRPr="00417D2C" w:rsidRDefault="00417D2C" w:rsidP="00417D2C">
      <w:pPr>
        <w:suppressAutoHyphens/>
        <w:spacing w:line="100" w:lineRule="atLeast"/>
        <w:ind w:firstLine="567"/>
        <w:jc w:val="both"/>
        <w:rPr>
          <w:rFonts w:eastAsia="SimSun"/>
          <w:lang w:eastAsia="ar-SA"/>
        </w:rPr>
      </w:pPr>
      <w:r w:rsidRPr="00417D2C">
        <w:rPr>
          <w:rFonts w:eastAsia="SimSun"/>
          <w:lang w:eastAsia="ar-SA"/>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417D2C" w:rsidRPr="00417D2C" w:rsidRDefault="00417D2C" w:rsidP="00417D2C">
      <w:pPr>
        <w:suppressAutoHyphens/>
        <w:spacing w:line="100" w:lineRule="atLeast"/>
        <w:ind w:firstLine="567"/>
        <w:jc w:val="both"/>
        <w:rPr>
          <w:rFonts w:eastAsia="SimSun"/>
          <w:lang w:eastAsia="ar-SA"/>
        </w:rPr>
      </w:pPr>
      <w:r w:rsidRPr="00417D2C">
        <w:rPr>
          <w:rFonts w:eastAsia="SimSun"/>
          <w:lang w:eastAsia="ar-SA"/>
        </w:rPr>
        <w:lastRenderedPageBreak/>
        <w:t>В случае образования двух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417D2C" w:rsidRPr="00417D2C" w:rsidRDefault="00417D2C" w:rsidP="00417D2C">
      <w:pPr>
        <w:suppressAutoHyphens/>
        <w:spacing w:line="100" w:lineRule="atLeast"/>
        <w:ind w:firstLine="567"/>
        <w:jc w:val="both"/>
        <w:rPr>
          <w:rFonts w:eastAsia="SimSun"/>
          <w:lang w:eastAsia="ar-SA"/>
        </w:rPr>
      </w:pPr>
      <w:r w:rsidRPr="00417D2C">
        <w:rPr>
          <w:rFonts w:eastAsia="SimSun"/>
          <w:lang w:eastAsia="ar-SA"/>
        </w:rPr>
        <w:t>2.6.1.2. В случае представления заявления при личном обращении заявителя (представителя заявителя) предъявляется документ, удостоверяющий личность заявителя (представителя заявителя).</w:t>
      </w:r>
    </w:p>
    <w:p w:rsidR="00417D2C" w:rsidRPr="00417D2C" w:rsidRDefault="00417D2C" w:rsidP="00417D2C">
      <w:pPr>
        <w:suppressAutoHyphens/>
        <w:spacing w:line="100" w:lineRule="atLeast"/>
        <w:ind w:firstLine="567"/>
        <w:jc w:val="both"/>
        <w:rPr>
          <w:rFonts w:eastAsia="SimSun"/>
          <w:lang w:eastAsia="ar-SA"/>
        </w:rPr>
      </w:pPr>
      <w:r w:rsidRPr="00417D2C">
        <w:rPr>
          <w:rFonts w:eastAsia="SimSun"/>
          <w:lang w:eastAsia="ar-SA"/>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417D2C" w:rsidRPr="00417D2C" w:rsidRDefault="00417D2C" w:rsidP="00417D2C">
      <w:pPr>
        <w:suppressAutoHyphens/>
        <w:spacing w:line="100" w:lineRule="atLeast"/>
        <w:ind w:firstLine="567"/>
        <w:jc w:val="both"/>
        <w:rPr>
          <w:rFonts w:eastAsia="SimSun"/>
          <w:lang w:eastAsia="ar-SA"/>
        </w:rPr>
      </w:pPr>
      <w:r w:rsidRPr="00417D2C">
        <w:rPr>
          <w:rFonts w:eastAsia="SimSun"/>
          <w:lang w:eastAsia="ar-SA"/>
        </w:rPr>
        <w:t>2.6.1.3. Заявители (представители заявителей) при подаче заявления должны самостоятельно приложить к нему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417D2C" w:rsidRPr="00417D2C" w:rsidRDefault="00417D2C" w:rsidP="00417D2C">
      <w:pPr>
        <w:suppressAutoHyphens/>
        <w:spacing w:line="100" w:lineRule="atLeast"/>
        <w:ind w:firstLine="567"/>
        <w:jc w:val="both"/>
        <w:rPr>
          <w:rFonts w:eastAsia="SimSun"/>
          <w:lang w:eastAsia="ar-SA"/>
        </w:rPr>
      </w:pPr>
      <w:bookmarkStart w:id="5" w:name="Par10"/>
      <w:bookmarkEnd w:id="5"/>
      <w:r w:rsidRPr="00417D2C">
        <w:rPr>
          <w:rFonts w:eastAsia="SimSun"/>
          <w:lang w:eastAsia="ar-SA"/>
        </w:rPr>
        <w:t>2.6.1.4. К документам, на основании которых уполномоченными органами принимаются решения, предусмотренные пунктом 20 Правил присвоения, изменения и аннулирования адресов, утвержденных постановлением Правительства РФ от 19.11.2014 N 1221, относятся:</w:t>
      </w:r>
    </w:p>
    <w:p w:rsidR="00417D2C" w:rsidRPr="00417D2C" w:rsidRDefault="00417D2C" w:rsidP="00417D2C">
      <w:pPr>
        <w:suppressAutoHyphens/>
        <w:spacing w:line="100" w:lineRule="atLeast"/>
        <w:ind w:firstLine="567"/>
        <w:jc w:val="both"/>
        <w:rPr>
          <w:rFonts w:eastAsia="SimSun"/>
          <w:lang w:eastAsia="ar-SA"/>
        </w:rPr>
      </w:pPr>
      <w:r w:rsidRPr="00417D2C">
        <w:rPr>
          <w:rFonts w:eastAsia="SimSun"/>
          <w:lang w:eastAsia="ar-SA"/>
        </w:rPr>
        <w:t>а) правоустанавливающие и (или) правоудостоверяющие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правоудостоверяющие документы на земельный участок, на котором расположены указанное здание (строение), сооружение);</w:t>
      </w:r>
    </w:p>
    <w:p w:rsidR="00417D2C" w:rsidRPr="00417D2C" w:rsidRDefault="00417D2C" w:rsidP="00417D2C">
      <w:pPr>
        <w:suppressAutoHyphens/>
        <w:spacing w:line="100" w:lineRule="atLeast"/>
        <w:ind w:firstLine="567"/>
        <w:jc w:val="both"/>
        <w:rPr>
          <w:rFonts w:eastAsia="SimSun"/>
          <w:lang w:eastAsia="ar-SA"/>
        </w:rPr>
      </w:pPr>
      <w:bookmarkStart w:id="6" w:name="Par2"/>
      <w:bookmarkEnd w:id="6"/>
      <w:r w:rsidRPr="00417D2C">
        <w:rPr>
          <w:rFonts w:eastAsia="SimSun"/>
          <w:lang w:eastAsia="ar-SA"/>
        </w:rPr>
        <w:t>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417D2C" w:rsidRPr="00417D2C" w:rsidRDefault="00417D2C" w:rsidP="00417D2C">
      <w:pPr>
        <w:suppressAutoHyphens/>
        <w:spacing w:line="100" w:lineRule="atLeast"/>
        <w:ind w:firstLine="567"/>
        <w:jc w:val="both"/>
        <w:rPr>
          <w:rFonts w:eastAsia="SimSun"/>
          <w:lang w:eastAsia="ar-SA"/>
        </w:rPr>
      </w:pPr>
      <w:r w:rsidRPr="00417D2C">
        <w:rPr>
          <w:rFonts w:eastAsia="SimSun"/>
          <w:lang w:eastAsia="ar-SA"/>
        </w:rPr>
        <w:t>в)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417D2C" w:rsidRPr="00417D2C" w:rsidRDefault="00417D2C" w:rsidP="00417D2C">
      <w:pPr>
        <w:suppressAutoHyphens/>
        <w:spacing w:line="100" w:lineRule="atLeast"/>
        <w:ind w:firstLine="567"/>
        <w:jc w:val="both"/>
        <w:rPr>
          <w:rFonts w:eastAsia="SimSun"/>
          <w:lang w:eastAsia="ar-SA"/>
        </w:rPr>
      </w:pPr>
      <w:r w:rsidRPr="00417D2C">
        <w:rPr>
          <w:rFonts w:eastAsia="SimSun"/>
          <w:lang w:eastAsia="ar-SA"/>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417D2C" w:rsidRPr="00417D2C" w:rsidRDefault="00417D2C" w:rsidP="00417D2C">
      <w:pPr>
        <w:suppressAutoHyphens/>
        <w:spacing w:line="100" w:lineRule="atLeast"/>
        <w:ind w:firstLine="567"/>
        <w:jc w:val="both"/>
        <w:rPr>
          <w:rFonts w:eastAsia="SimSun"/>
          <w:lang w:eastAsia="ar-SA"/>
        </w:rPr>
      </w:pPr>
      <w:bookmarkStart w:id="7" w:name="Par6"/>
      <w:bookmarkEnd w:id="7"/>
      <w:r w:rsidRPr="00417D2C">
        <w:rPr>
          <w:rFonts w:eastAsia="SimSun"/>
          <w:lang w:eastAsia="ar-SA"/>
        </w:rPr>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417D2C" w:rsidRPr="00417D2C" w:rsidRDefault="00417D2C" w:rsidP="00417D2C">
      <w:pPr>
        <w:suppressAutoHyphens/>
        <w:spacing w:line="100" w:lineRule="atLeast"/>
        <w:ind w:firstLine="567"/>
        <w:jc w:val="both"/>
        <w:rPr>
          <w:rFonts w:eastAsia="SimSun"/>
          <w:lang w:eastAsia="ar-SA"/>
        </w:rPr>
      </w:pPr>
      <w:r w:rsidRPr="00417D2C">
        <w:rPr>
          <w:rFonts w:eastAsia="SimSun"/>
          <w:lang w:eastAsia="ar-SA"/>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417D2C" w:rsidRPr="00417D2C" w:rsidRDefault="00417D2C" w:rsidP="00417D2C">
      <w:pPr>
        <w:suppressAutoHyphens/>
        <w:spacing w:line="100" w:lineRule="atLeast"/>
        <w:ind w:firstLine="567"/>
        <w:jc w:val="both"/>
        <w:rPr>
          <w:rFonts w:eastAsia="SimSun"/>
          <w:lang w:eastAsia="ar-SA"/>
        </w:rPr>
      </w:pPr>
      <w:r w:rsidRPr="00417D2C">
        <w:rPr>
          <w:rFonts w:eastAsia="SimSun"/>
          <w:lang w:eastAsia="ar-SA"/>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417D2C" w:rsidRPr="00417D2C" w:rsidRDefault="00417D2C" w:rsidP="00417D2C">
      <w:pPr>
        <w:suppressAutoHyphens/>
        <w:spacing w:line="100" w:lineRule="atLeast"/>
        <w:ind w:firstLine="567"/>
        <w:jc w:val="both"/>
        <w:rPr>
          <w:rFonts w:eastAsia="SimSun"/>
          <w:lang w:eastAsia="ar-SA"/>
        </w:rPr>
      </w:pPr>
      <w:bookmarkStart w:id="8" w:name="Par9"/>
      <w:bookmarkEnd w:id="8"/>
      <w:r w:rsidRPr="00417D2C">
        <w:rPr>
          <w:rFonts w:eastAsia="SimSun"/>
          <w:lang w:eastAsia="ar-SA"/>
        </w:rPr>
        <w:t>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14 настоящих Правил);</w:t>
      </w:r>
    </w:p>
    <w:p w:rsidR="00417D2C" w:rsidRPr="00417D2C" w:rsidRDefault="00417D2C" w:rsidP="00417D2C">
      <w:pPr>
        <w:suppressAutoHyphens/>
        <w:spacing w:line="100" w:lineRule="atLeast"/>
        <w:ind w:firstLine="567"/>
        <w:rPr>
          <w:rFonts w:eastAsia="SimSun"/>
          <w:lang w:eastAsia="ar-SA"/>
        </w:rPr>
      </w:pPr>
      <w:r w:rsidRPr="00417D2C">
        <w:rPr>
          <w:rFonts w:eastAsia="SimSun"/>
          <w:lang w:eastAsia="ar-SA"/>
        </w:rPr>
        <w:t>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настоящих Правил).</w:t>
      </w:r>
    </w:p>
    <w:p w:rsidR="00417D2C" w:rsidRPr="00417D2C" w:rsidRDefault="00417D2C" w:rsidP="00417D2C">
      <w:pPr>
        <w:suppressAutoHyphens/>
        <w:ind w:firstLine="698"/>
        <w:jc w:val="both"/>
        <w:rPr>
          <w:rFonts w:eastAsia="SimSun"/>
          <w:color w:val="000000"/>
          <w:lang w:eastAsia="ar-SA"/>
        </w:rPr>
      </w:pPr>
      <w:r w:rsidRPr="00417D2C">
        <w:rPr>
          <w:rFonts w:eastAsia="SimSun"/>
          <w:lang w:eastAsia="ar-SA"/>
        </w:rPr>
        <w:t xml:space="preserve">2.6.2. </w:t>
      </w:r>
      <w:r w:rsidRPr="00417D2C">
        <w:rPr>
          <w:rFonts w:eastAsia="SimSun"/>
          <w:color w:val="000000"/>
          <w:lang w:eastAsia="ar-SA"/>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w:t>
      </w:r>
      <w:r w:rsidRPr="00417D2C">
        <w:rPr>
          <w:rFonts w:eastAsia="SimSun"/>
          <w:color w:val="000000"/>
          <w:lang w:eastAsia="ar-SA"/>
        </w:rPr>
        <w:lastRenderedPageBreak/>
        <w:t>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417D2C" w:rsidRPr="00417D2C" w:rsidRDefault="00417D2C" w:rsidP="00417D2C">
      <w:pPr>
        <w:suppressAutoHyphens/>
        <w:spacing w:line="100" w:lineRule="atLeast"/>
        <w:ind w:firstLine="567"/>
        <w:jc w:val="both"/>
        <w:rPr>
          <w:rFonts w:eastAsia="SimSun"/>
          <w:lang w:eastAsia="ar-SA"/>
        </w:rPr>
      </w:pPr>
      <w:r w:rsidRPr="00417D2C">
        <w:rPr>
          <w:rFonts w:eastAsia="SimSun"/>
          <w:lang w:eastAsia="ar-SA"/>
        </w:rPr>
        <w:t>Документы, указанные в подпунктах "б", "д", "з" и "и" пункта 2.6.1.4 настоящего административного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
    <w:p w:rsidR="00417D2C" w:rsidRPr="00417D2C" w:rsidRDefault="00417D2C" w:rsidP="00417D2C">
      <w:pPr>
        <w:suppressAutoHyphens/>
        <w:spacing w:line="100" w:lineRule="atLeast"/>
        <w:ind w:firstLine="567"/>
        <w:jc w:val="both"/>
        <w:rPr>
          <w:rFonts w:eastAsia="SimSun"/>
          <w:lang w:eastAsia="ar-SA"/>
        </w:rPr>
      </w:pPr>
      <w:r w:rsidRPr="00417D2C">
        <w:rPr>
          <w:rFonts w:eastAsia="SimSun"/>
          <w:lang w:eastAsia="ar-SA"/>
        </w:rPr>
        <w:t>Администрация запрашивает документы, указанные в пункте 2.6.1.4 настоящего административного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или сведения, содержащиеся в них), в рамках межведомственного информационного взаимодействия.</w:t>
      </w:r>
    </w:p>
    <w:p w:rsidR="00417D2C" w:rsidRPr="00417D2C" w:rsidRDefault="00417D2C" w:rsidP="00417D2C">
      <w:pPr>
        <w:suppressAutoHyphens/>
        <w:spacing w:line="100" w:lineRule="atLeast"/>
        <w:ind w:firstLine="567"/>
        <w:jc w:val="both"/>
        <w:rPr>
          <w:rFonts w:eastAsia="SimSun"/>
          <w:lang w:eastAsia="ar-SA"/>
        </w:rPr>
      </w:pPr>
      <w:r w:rsidRPr="00417D2C">
        <w:rPr>
          <w:rFonts w:eastAsia="SimSun"/>
          <w:lang w:eastAsia="ar-SA"/>
        </w:rPr>
        <w:t>Заявители (представители заявителя) при подаче заявления вправе приложить к нему документы, указанные в подпунктах "а", "в", "г", "е" и "ж" пункта 2.6.1.4 настоящего регламента,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417D2C" w:rsidRPr="00417D2C" w:rsidRDefault="00417D2C" w:rsidP="00417D2C">
      <w:pPr>
        <w:suppressAutoHyphens/>
        <w:spacing w:line="100" w:lineRule="atLeast"/>
        <w:ind w:firstLine="567"/>
        <w:jc w:val="both"/>
        <w:rPr>
          <w:rFonts w:eastAsia="SimSun"/>
          <w:lang w:eastAsia="ar-SA"/>
        </w:rPr>
      </w:pPr>
      <w:r w:rsidRPr="00417D2C">
        <w:rPr>
          <w:rFonts w:eastAsia="SimSun"/>
          <w:lang w:eastAsia="ar-SA"/>
        </w:rPr>
        <w:t>Документы, указанные в подпунктах "а", "в", "г", "е" и "ж" пункта 2.6.1.4 настоящего регламента, представляемые в уполномоченный орган в форме электронных документов, удостоверяются электронной подписью заявителя (представителя заявителя), вид которой определяется в соответствии с частью 2 статьи 21.1 Федерального закона "Об организации предоставления государственных и муниципальных услуг".</w:t>
      </w:r>
    </w:p>
    <w:p w:rsidR="00417D2C" w:rsidRPr="00417D2C" w:rsidRDefault="00417D2C" w:rsidP="00417D2C">
      <w:pPr>
        <w:suppressAutoHyphens/>
        <w:spacing w:line="100" w:lineRule="atLeast"/>
        <w:ind w:firstLine="567"/>
        <w:jc w:val="both"/>
        <w:rPr>
          <w:rFonts w:eastAsia="SimSun"/>
          <w:lang w:eastAsia="ar-SA"/>
        </w:rPr>
      </w:pPr>
      <w:r w:rsidRPr="00417D2C">
        <w:rPr>
          <w:rFonts w:eastAsia="SimSun"/>
          <w:lang w:eastAsia="ar-SA"/>
        </w:rPr>
        <w:t>2.6.3. Копии документов должны быть заверены подписью заявителя с указанием фамилии и инициалов (отчество в инициалах - при наличии) заявителя, а также даты заявления. Листы, составляющие копию одного документа, должны быть пронумерованы и прошиты с указанием количества прошитых листов.</w:t>
      </w:r>
    </w:p>
    <w:p w:rsidR="00417D2C" w:rsidRPr="00417D2C" w:rsidRDefault="00417D2C" w:rsidP="00417D2C">
      <w:pPr>
        <w:suppressAutoHyphens/>
        <w:spacing w:line="100" w:lineRule="atLeast"/>
        <w:ind w:firstLine="567"/>
        <w:jc w:val="both"/>
        <w:rPr>
          <w:rFonts w:eastAsia="SimSun"/>
          <w:lang w:eastAsia="ar-SA"/>
        </w:rPr>
      </w:pPr>
      <w:r w:rsidRPr="00417D2C">
        <w:rPr>
          <w:rFonts w:eastAsia="SimSun"/>
          <w:lang w:eastAsia="ar-SA"/>
        </w:rPr>
        <w:t xml:space="preserve">2.6.4. При подаче заявления и прилагаемых к нему документов лично заявителем сотруднику администрации, предъявляется документ, удостоверяющий личность физического лица (его представителя), представителя юридического лица, документ, подтверждающий полномочия представителя физического или юридического лица (при подаче заявления представителем). Секретарь комиссии изготавливает копию документа, удостоверяющего личность физического лица (его представителя), представителя юридического лица, документа, подтверждающего полномочия представителя физического или юридического лица (при подаче заявления представителем), и возвращает указанные документы. </w:t>
      </w:r>
    </w:p>
    <w:p w:rsidR="00417D2C" w:rsidRPr="00417D2C" w:rsidRDefault="00417D2C" w:rsidP="00417D2C">
      <w:pPr>
        <w:tabs>
          <w:tab w:val="left" w:pos="567"/>
        </w:tabs>
        <w:suppressAutoHyphens/>
        <w:ind w:firstLine="567"/>
        <w:jc w:val="both"/>
        <w:rPr>
          <w:rFonts w:eastAsia="SimSun"/>
          <w:lang w:eastAsia="ar-SA"/>
        </w:rPr>
      </w:pPr>
      <w:r w:rsidRPr="00417D2C">
        <w:rPr>
          <w:rFonts w:eastAsia="SimSun"/>
          <w:color w:val="000000"/>
          <w:lang w:eastAsia="ar-SA"/>
        </w:rPr>
        <w:t>2.6.5.</w:t>
      </w:r>
      <w:r w:rsidRPr="00417D2C">
        <w:rPr>
          <w:rFonts w:eastAsia="SimSun"/>
          <w:color w:val="0000FF"/>
          <w:lang w:eastAsia="ar-SA"/>
        </w:rPr>
        <w:t xml:space="preserve"> </w:t>
      </w:r>
      <w:r w:rsidRPr="00417D2C">
        <w:rPr>
          <w:rFonts w:eastAsia="SimSun"/>
          <w:lang w:eastAsia="ar-SA"/>
        </w:rPr>
        <w:t>Администрация  не вправе требовать от заявителя:</w:t>
      </w:r>
    </w:p>
    <w:p w:rsidR="00417D2C" w:rsidRPr="00417D2C" w:rsidRDefault="00417D2C" w:rsidP="00417D2C">
      <w:pPr>
        <w:tabs>
          <w:tab w:val="left" w:pos="567"/>
        </w:tabs>
        <w:suppressAutoHyphens/>
        <w:ind w:firstLine="567"/>
        <w:jc w:val="both"/>
        <w:rPr>
          <w:rFonts w:eastAsia="SimSun"/>
          <w:lang w:eastAsia="ar-SA"/>
        </w:rPr>
      </w:pPr>
      <w:r w:rsidRPr="00417D2C">
        <w:rPr>
          <w:rFonts w:eastAsia="SimSun"/>
          <w:lang w:eastAsia="ar-SA"/>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17D2C" w:rsidRPr="00417D2C" w:rsidRDefault="00417D2C" w:rsidP="00417D2C">
      <w:pPr>
        <w:tabs>
          <w:tab w:val="left" w:pos="567"/>
        </w:tabs>
        <w:suppressAutoHyphens/>
        <w:ind w:firstLine="567"/>
        <w:jc w:val="both"/>
        <w:rPr>
          <w:rFonts w:eastAsia="SimSun"/>
          <w:lang w:eastAsia="ar-SA"/>
        </w:rPr>
      </w:pPr>
      <w:r w:rsidRPr="00417D2C">
        <w:rPr>
          <w:rFonts w:eastAsia="SimSun"/>
          <w:lang w:eastAsia="ar-SA"/>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N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Смоленской области, муниципальными правовыми актами, за исключением документов, включенных в определенный частью 6 статьи 7 Федерального закона от 27 июля 2010 г.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417D2C" w:rsidRPr="00417D2C" w:rsidRDefault="00417D2C" w:rsidP="00417D2C">
      <w:pPr>
        <w:tabs>
          <w:tab w:val="left" w:pos="567"/>
        </w:tabs>
        <w:suppressAutoHyphens/>
        <w:ind w:firstLine="567"/>
        <w:jc w:val="both"/>
        <w:rPr>
          <w:rFonts w:eastAsia="SimSun"/>
          <w:lang w:eastAsia="ar-SA"/>
        </w:rPr>
      </w:pPr>
      <w:r w:rsidRPr="00417D2C">
        <w:rPr>
          <w:rFonts w:eastAsia="SimSun"/>
          <w:lang w:eastAsia="ar-SA"/>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w:t>
      </w:r>
      <w:r w:rsidRPr="00417D2C">
        <w:rPr>
          <w:rFonts w:eastAsia="SimSun"/>
          <w:lang w:eastAsia="ar-SA"/>
        </w:rPr>
        <w:lastRenderedPageBreak/>
        <w:t>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N 210-ФЗ "Об организации предоставления государственных и муниципальных услуг";</w:t>
      </w:r>
    </w:p>
    <w:p w:rsidR="00417D2C" w:rsidRPr="00417D2C" w:rsidRDefault="00417D2C" w:rsidP="00417D2C">
      <w:pPr>
        <w:tabs>
          <w:tab w:val="left" w:pos="567"/>
        </w:tabs>
        <w:suppressAutoHyphens/>
        <w:ind w:firstLine="567"/>
        <w:jc w:val="both"/>
        <w:rPr>
          <w:rFonts w:eastAsia="SimSun"/>
          <w:lang w:eastAsia="ar-SA"/>
        </w:rPr>
      </w:pPr>
      <w:r w:rsidRPr="00417D2C">
        <w:rPr>
          <w:rFonts w:eastAsia="SimSun"/>
          <w:lang w:eastAsia="ar-SA"/>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17D2C" w:rsidRPr="00417D2C" w:rsidRDefault="00417D2C" w:rsidP="00417D2C">
      <w:pPr>
        <w:tabs>
          <w:tab w:val="left" w:pos="567"/>
        </w:tabs>
        <w:suppressAutoHyphens/>
        <w:ind w:firstLine="567"/>
        <w:jc w:val="both"/>
        <w:rPr>
          <w:rFonts w:eastAsia="SimSun"/>
          <w:lang w:eastAsia="ar-SA"/>
        </w:rPr>
      </w:pPr>
      <w:r w:rsidRPr="00417D2C">
        <w:rPr>
          <w:rFonts w:eastAsia="SimSun"/>
          <w:lang w:eastAsia="ar-SA"/>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17D2C" w:rsidRPr="00417D2C" w:rsidRDefault="00417D2C" w:rsidP="00417D2C">
      <w:pPr>
        <w:tabs>
          <w:tab w:val="left" w:pos="567"/>
        </w:tabs>
        <w:suppressAutoHyphens/>
        <w:ind w:firstLine="567"/>
        <w:jc w:val="both"/>
        <w:rPr>
          <w:rFonts w:eastAsia="SimSun"/>
          <w:lang w:eastAsia="ar-SA"/>
        </w:rPr>
      </w:pPr>
      <w:r w:rsidRPr="00417D2C">
        <w:rPr>
          <w:rFonts w:eastAsia="SimSun"/>
          <w:lang w:eastAsia="ar-SA"/>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17D2C" w:rsidRPr="00417D2C" w:rsidRDefault="00417D2C" w:rsidP="00417D2C">
      <w:pPr>
        <w:tabs>
          <w:tab w:val="left" w:pos="567"/>
        </w:tabs>
        <w:suppressAutoHyphens/>
        <w:ind w:firstLine="567"/>
        <w:jc w:val="both"/>
        <w:rPr>
          <w:rFonts w:eastAsia="SimSun"/>
          <w:lang w:eastAsia="ar-SA"/>
        </w:rPr>
      </w:pPr>
      <w:r w:rsidRPr="00417D2C">
        <w:rPr>
          <w:rFonts w:eastAsia="SimSun"/>
          <w:lang w:eastAsia="ar-SA"/>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17D2C" w:rsidRPr="00417D2C" w:rsidRDefault="00417D2C" w:rsidP="00417D2C">
      <w:pPr>
        <w:tabs>
          <w:tab w:val="left" w:pos="567"/>
        </w:tabs>
        <w:suppressAutoHyphens/>
        <w:ind w:firstLine="567"/>
        <w:jc w:val="both"/>
        <w:rPr>
          <w:rFonts w:eastAsia="SimSun"/>
          <w:lang w:eastAsia="ar-SA"/>
        </w:rPr>
      </w:pPr>
      <w:r w:rsidRPr="00417D2C">
        <w:rPr>
          <w:rFonts w:eastAsia="SimSun"/>
          <w:lang w:eastAsia="ar-SA"/>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417D2C" w:rsidRPr="00417D2C" w:rsidRDefault="00417D2C" w:rsidP="00417D2C">
      <w:pPr>
        <w:tabs>
          <w:tab w:val="left" w:pos="567"/>
        </w:tabs>
        <w:suppressAutoHyphens/>
        <w:ind w:firstLine="567"/>
        <w:jc w:val="both"/>
        <w:rPr>
          <w:rFonts w:eastAsia="SimSun"/>
          <w:lang w:eastAsia="ar-SA"/>
        </w:rPr>
      </w:pPr>
      <w:r w:rsidRPr="00417D2C">
        <w:rPr>
          <w:rFonts w:eastAsia="SimSun"/>
          <w:lang w:eastAsia="ar-SA"/>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417D2C" w:rsidRPr="00417D2C" w:rsidRDefault="00417D2C" w:rsidP="00417D2C">
      <w:pPr>
        <w:suppressAutoHyphens/>
        <w:spacing w:line="100" w:lineRule="atLeast"/>
        <w:ind w:firstLine="567"/>
        <w:jc w:val="both"/>
        <w:rPr>
          <w:rFonts w:eastAsia="SimSun"/>
          <w:lang w:eastAsia="ar-SA"/>
        </w:rPr>
      </w:pPr>
      <w:r w:rsidRPr="00417D2C">
        <w:rPr>
          <w:rFonts w:eastAsia="SimSun"/>
          <w:lang w:eastAsia="ar-SA"/>
        </w:rPr>
        <w:t xml:space="preserve">2.7. Исчерпывающий перечень оснований для отказа в приеме документов. </w:t>
      </w:r>
    </w:p>
    <w:p w:rsidR="00417D2C" w:rsidRPr="00417D2C" w:rsidRDefault="00417D2C" w:rsidP="00417D2C">
      <w:pPr>
        <w:suppressAutoHyphens/>
        <w:spacing w:line="100" w:lineRule="atLeast"/>
        <w:ind w:firstLine="567"/>
        <w:jc w:val="both"/>
        <w:rPr>
          <w:rFonts w:eastAsia="SimSun"/>
          <w:lang w:eastAsia="ar-SA"/>
        </w:rPr>
      </w:pPr>
      <w:r w:rsidRPr="00417D2C">
        <w:rPr>
          <w:rFonts w:eastAsia="SimSun"/>
          <w:lang w:eastAsia="ar-SA"/>
        </w:rPr>
        <w:t>наличие в заявлении и (или) прилагаемых к нему документах исправлений, повреждений, не позволяющих однозначно истолковать их содержание;</w:t>
      </w:r>
    </w:p>
    <w:p w:rsidR="00417D2C" w:rsidRPr="00417D2C" w:rsidRDefault="00417D2C" w:rsidP="00417D2C">
      <w:pPr>
        <w:suppressAutoHyphens/>
        <w:spacing w:line="100" w:lineRule="atLeast"/>
        <w:ind w:firstLine="567"/>
        <w:jc w:val="both"/>
        <w:rPr>
          <w:rFonts w:eastAsia="SimSun"/>
          <w:lang w:eastAsia="ar-SA"/>
        </w:rPr>
      </w:pPr>
      <w:r w:rsidRPr="00417D2C">
        <w:rPr>
          <w:rFonts w:eastAsia="SimSun"/>
          <w:lang w:eastAsia="ar-SA"/>
        </w:rPr>
        <w:t>текст заявления и (или) прилагаемых к нему документов не поддается прочтению;</w:t>
      </w:r>
    </w:p>
    <w:p w:rsidR="00417D2C" w:rsidRPr="00417D2C" w:rsidRDefault="00417D2C" w:rsidP="00417D2C">
      <w:pPr>
        <w:suppressAutoHyphens/>
        <w:spacing w:line="100" w:lineRule="atLeast"/>
        <w:ind w:firstLine="567"/>
        <w:jc w:val="both"/>
        <w:rPr>
          <w:rFonts w:eastAsia="SimSun"/>
          <w:lang w:eastAsia="ar-SA"/>
        </w:rPr>
      </w:pPr>
      <w:r w:rsidRPr="00417D2C">
        <w:rPr>
          <w:rFonts w:eastAsia="SimSun"/>
          <w:lang w:eastAsia="ar-SA"/>
        </w:rPr>
        <w:t>заявление представлено лицом, не указанным в заявлении (не заявителем и не представителем заявителя), либо лицо, представившее заявление, не предъявило документ, удостоверяющий личность.</w:t>
      </w:r>
    </w:p>
    <w:p w:rsidR="00417D2C" w:rsidRPr="00417D2C" w:rsidRDefault="00417D2C" w:rsidP="00417D2C">
      <w:pPr>
        <w:suppressAutoHyphens/>
        <w:spacing w:line="100" w:lineRule="atLeast"/>
        <w:ind w:firstLine="567"/>
        <w:jc w:val="both"/>
        <w:rPr>
          <w:rFonts w:eastAsia="SimSun"/>
          <w:lang w:eastAsia="ar-SA"/>
        </w:rPr>
      </w:pPr>
      <w:r w:rsidRPr="00417D2C">
        <w:rPr>
          <w:rFonts w:eastAsia="SimSun"/>
          <w:lang w:eastAsia="ar-SA"/>
        </w:rPr>
        <w:t>В случае если в результате проверки квалифицированной подписи будет выявлено несоблюдение установленных условий признания ее действительности, администрация, МФЦ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закона от 06 апреля 2011 г. N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и направляется по адресу электронной почты заявителя либо в его личный кабинет на едином портале. После получения уведомления заявитель вправе обратиться повторно с заявлением, устранив нарушения, которые послужили основанием для отказа в приеме к рассмотрению первичного заявления.</w:t>
      </w:r>
    </w:p>
    <w:p w:rsidR="00417D2C" w:rsidRPr="00417D2C" w:rsidRDefault="00417D2C" w:rsidP="00417D2C">
      <w:pPr>
        <w:suppressAutoHyphens/>
        <w:spacing w:line="100" w:lineRule="atLeast"/>
        <w:ind w:firstLine="567"/>
        <w:jc w:val="both"/>
        <w:rPr>
          <w:rFonts w:eastAsia="SimSun"/>
          <w:lang w:eastAsia="ar-SA"/>
        </w:rPr>
      </w:pPr>
      <w:r w:rsidRPr="00417D2C">
        <w:rPr>
          <w:rFonts w:eastAsia="SimSun"/>
          <w:lang w:eastAsia="ar-SA"/>
        </w:rPr>
        <w:t>2.8. Исчерпывающий перечень оснований для приостановления или отказа в предоставлении муниципальной услуги</w:t>
      </w:r>
    </w:p>
    <w:p w:rsidR="00417D2C" w:rsidRPr="00417D2C" w:rsidRDefault="00417D2C" w:rsidP="00417D2C">
      <w:pPr>
        <w:suppressAutoHyphens/>
        <w:spacing w:line="100" w:lineRule="atLeast"/>
        <w:ind w:firstLine="567"/>
        <w:jc w:val="both"/>
        <w:rPr>
          <w:rFonts w:eastAsia="SimSun"/>
          <w:lang w:eastAsia="ar-SA"/>
        </w:rPr>
      </w:pPr>
      <w:r w:rsidRPr="00417D2C">
        <w:rPr>
          <w:rFonts w:eastAsia="SimSun"/>
          <w:lang w:eastAsia="ar-SA"/>
        </w:rPr>
        <w:lastRenderedPageBreak/>
        <w:t>2.8.1. Оснований для приостановления предоставления муниципальной услуги законодательством Российской Федерации не предусмотрено.</w:t>
      </w:r>
    </w:p>
    <w:p w:rsidR="00417D2C" w:rsidRPr="00417D2C" w:rsidRDefault="00417D2C" w:rsidP="00417D2C">
      <w:pPr>
        <w:suppressAutoHyphens/>
        <w:spacing w:line="100" w:lineRule="atLeast"/>
        <w:ind w:firstLine="567"/>
        <w:jc w:val="both"/>
        <w:rPr>
          <w:rFonts w:eastAsia="SimSun"/>
          <w:lang w:eastAsia="ar-SA"/>
        </w:rPr>
      </w:pPr>
      <w:r w:rsidRPr="00417D2C">
        <w:rPr>
          <w:rFonts w:eastAsia="SimSun"/>
          <w:lang w:eastAsia="ar-SA"/>
        </w:rPr>
        <w:t>2.8.2. Исчерпывающий перечень оснований для отказа в предоставлении муниципальной услуги:</w:t>
      </w:r>
    </w:p>
    <w:p w:rsidR="00417D2C" w:rsidRPr="00417D2C" w:rsidRDefault="00417D2C" w:rsidP="00417D2C">
      <w:pPr>
        <w:suppressAutoHyphens/>
        <w:spacing w:line="100" w:lineRule="atLeast"/>
        <w:ind w:firstLine="567"/>
        <w:jc w:val="both"/>
        <w:rPr>
          <w:rFonts w:eastAsia="SimSun"/>
          <w:lang w:eastAsia="ar-SA"/>
        </w:rPr>
      </w:pPr>
      <w:r w:rsidRPr="00417D2C">
        <w:rPr>
          <w:rFonts w:eastAsia="SimSun"/>
          <w:lang w:eastAsia="ar-SA"/>
        </w:rPr>
        <w:t>с заявлением обратилось лицо, не указанное в пункте 1.2 раздела 1 настоящего административного регламента;</w:t>
      </w:r>
    </w:p>
    <w:p w:rsidR="00417D2C" w:rsidRPr="00417D2C" w:rsidRDefault="00417D2C" w:rsidP="00417D2C">
      <w:pPr>
        <w:suppressAutoHyphens/>
        <w:spacing w:line="100" w:lineRule="atLeast"/>
        <w:ind w:firstLine="567"/>
        <w:jc w:val="both"/>
        <w:rPr>
          <w:rFonts w:eastAsia="SimSun"/>
          <w:lang w:eastAsia="ar-SA"/>
        </w:rPr>
      </w:pPr>
      <w:r w:rsidRPr="00417D2C">
        <w:rPr>
          <w:rFonts w:eastAsia="SimSun"/>
          <w:lang w:eastAsia="ar-SA"/>
        </w:rPr>
        <w:t>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417D2C" w:rsidRPr="00417D2C" w:rsidRDefault="00417D2C" w:rsidP="00417D2C">
      <w:pPr>
        <w:suppressAutoHyphens/>
        <w:spacing w:line="100" w:lineRule="atLeast"/>
        <w:ind w:firstLine="567"/>
        <w:jc w:val="both"/>
        <w:rPr>
          <w:rFonts w:eastAsia="SimSun"/>
          <w:lang w:eastAsia="ar-SA"/>
        </w:rPr>
      </w:pPr>
      <w:r w:rsidRPr="00417D2C">
        <w:rPr>
          <w:rFonts w:eastAsia="SimSun"/>
          <w:lang w:eastAsia="ar-SA"/>
        </w:rPr>
        <w:t>документы, обязанность по представлению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действующим законодательством Российской Федерации;</w:t>
      </w:r>
    </w:p>
    <w:p w:rsidR="00417D2C" w:rsidRPr="00417D2C" w:rsidRDefault="00417D2C" w:rsidP="00417D2C">
      <w:pPr>
        <w:suppressAutoHyphens/>
        <w:spacing w:line="100" w:lineRule="atLeast"/>
        <w:ind w:firstLine="567"/>
        <w:jc w:val="both"/>
        <w:rPr>
          <w:rFonts w:eastAsia="SimSun"/>
          <w:lang w:eastAsia="ar-SA"/>
        </w:rPr>
      </w:pPr>
      <w:r w:rsidRPr="00417D2C">
        <w:rPr>
          <w:rFonts w:eastAsia="SimSun"/>
          <w:lang w:eastAsia="ar-SA"/>
        </w:rPr>
        <w:t>отсутствуют случаи и условия для присвоения объекту адресации адреса или аннулирования его адреса, указанные в пунктах 5, 8 - 11, 14 - 18 Правил присвоения, изменения и аннулирования адресов, утвержденных постановлением Правительства РФ от 19.11.2014 N 1221.</w:t>
      </w:r>
    </w:p>
    <w:p w:rsidR="00417D2C" w:rsidRPr="00417D2C" w:rsidRDefault="00417D2C" w:rsidP="00417D2C">
      <w:pPr>
        <w:suppressAutoHyphens/>
        <w:spacing w:line="100" w:lineRule="atLeast"/>
        <w:ind w:firstLine="567"/>
        <w:jc w:val="both"/>
        <w:rPr>
          <w:rFonts w:eastAsia="SimSun"/>
          <w:lang w:eastAsia="ar-SA"/>
        </w:rPr>
      </w:pPr>
      <w:r w:rsidRPr="00417D2C">
        <w:rPr>
          <w:rFonts w:eastAsia="SimSun"/>
          <w:lang w:eastAsia="ar-SA"/>
        </w:rPr>
        <w:t>2.9. Муниципальная услуга предоставляется бесплатно.</w:t>
      </w:r>
    </w:p>
    <w:p w:rsidR="00417D2C" w:rsidRPr="00417D2C" w:rsidRDefault="00417D2C" w:rsidP="00417D2C">
      <w:pPr>
        <w:suppressAutoHyphens/>
        <w:spacing w:line="100" w:lineRule="atLeast"/>
        <w:ind w:firstLine="567"/>
        <w:jc w:val="both"/>
        <w:rPr>
          <w:rFonts w:eastAsia="SimSun"/>
          <w:lang w:eastAsia="ar-SA"/>
        </w:rPr>
      </w:pPr>
      <w:r w:rsidRPr="00417D2C">
        <w:rPr>
          <w:rFonts w:eastAsia="SimSun"/>
          <w:lang w:eastAsia="ar-SA"/>
        </w:rPr>
        <w:t>2.10. Максимальный срок ожидания в очереди при подаче документов и при получении результата предоставления муниципальной услуги составляет 15 минут.</w:t>
      </w:r>
    </w:p>
    <w:p w:rsidR="00417D2C" w:rsidRPr="00417D2C" w:rsidRDefault="00417D2C" w:rsidP="00417D2C">
      <w:pPr>
        <w:suppressAutoHyphens/>
        <w:spacing w:line="100" w:lineRule="atLeast"/>
        <w:ind w:firstLine="567"/>
        <w:jc w:val="both"/>
        <w:rPr>
          <w:rFonts w:eastAsia="SimSun"/>
          <w:lang w:eastAsia="ar-SA"/>
        </w:rPr>
      </w:pPr>
      <w:r w:rsidRPr="00417D2C">
        <w:rPr>
          <w:rFonts w:eastAsia="SimSun"/>
          <w:lang w:eastAsia="ar-SA"/>
        </w:rPr>
        <w:t>2.11. Максимальный срок регистрации заявления о предоставлении муниципальной услуги:</w:t>
      </w:r>
    </w:p>
    <w:p w:rsidR="00417D2C" w:rsidRPr="00417D2C" w:rsidRDefault="00417D2C" w:rsidP="00417D2C">
      <w:pPr>
        <w:suppressAutoHyphens/>
        <w:spacing w:line="100" w:lineRule="atLeast"/>
        <w:ind w:firstLine="567"/>
        <w:jc w:val="both"/>
        <w:rPr>
          <w:rFonts w:eastAsia="SimSun"/>
          <w:lang w:eastAsia="ar-SA"/>
        </w:rPr>
      </w:pPr>
      <w:r w:rsidRPr="00417D2C">
        <w:rPr>
          <w:rFonts w:eastAsia="SimSun"/>
          <w:lang w:eastAsia="ar-SA"/>
        </w:rPr>
        <w:t>1) при направлении заявления и прилагаемых документов посредством почтового отправления или в электронном виде через Единый портал государственных и муниципальных услуг (функций) (далее - Портал), а также через многофункциональные центры - 3 (три) календарных дня;</w:t>
      </w:r>
    </w:p>
    <w:p w:rsidR="00417D2C" w:rsidRPr="00417D2C" w:rsidRDefault="00417D2C" w:rsidP="00417D2C">
      <w:pPr>
        <w:suppressAutoHyphens/>
        <w:spacing w:line="100" w:lineRule="atLeast"/>
        <w:ind w:firstLine="567"/>
        <w:jc w:val="both"/>
        <w:rPr>
          <w:rFonts w:eastAsia="SimSun"/>
          <w:lang w:eastAsia="ar-SA"/>
        </w:rPr>
      </w:pPr>
      <w:r w:rsidRPr="00417D2C">
        <w:rPr>
          <w:rFonts w:eastAsia="SimSun"/>
          <w:lang w:eastAsia="ar-SA"/>
        </w:rPr>
        <w:t xml:space="preserve">2) при личном обращении заявителя - в присутствии заявителя в день обращения максимальный срок не должен превышать 15 минут. </w:t>
      </w:r>
    </w:p>
    <w:p w:rsidR="00417D2C" w:rsidRPr="00417D2C" w:rsidRDefault="00417D2C" w:rsidP="00417D2C">
      <w:pPr>
        <w:suppressAutoHyphens/>
        <w:ind w:firstLine="709"/>
        <w:jc w:val="both"/>
        <w:rPr>
          <w:rFonts w:eastAsia="SimSun"/>
          <w:lang w:eastAsia="ar-SA"/>
        </w:rPr>
      </w:pPr>
      <w:r w:rsidRPr="00417D2C">
        <w:rPr>
          <w:rFonts w:eastAsia="SimSun"/>
          <w:lang w:eastAsia="ar-SA"/>
        </w:rP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17D2C" w:rsidRPr="00417D2C" w:rsidRDefault="00417D2C" w:rsidP="00417D2C">
      <w:pPr>
        <w:suppressAutoHyphens/>
        <w:ind w:firstLine="709"/>
        <w:jc w:val="both"/>
        <w:rPr>
          <w:rFonts w:eastAsia="SimSun"/>
          <w:lang w:eastAsia="ar-SA"/>
        </w:rPr>
      </w:pPr>
      <w:r w:rsidRPr="00417D2C">
        <w:rPr>
          <w:rFonts w:eastAsia="SimSun"/>
          <w:lang w:eastAsia="ar-SA"/>
        </w:rPr>
        <w:t>2.12.1.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417D2C" w:rsidRPr="00417D2C" w:rsidRDefault="00417D2C" w:rsidP="00417D2C">
      <w:pPr>
        <w:suppressAutoHyphens/>
        <w:ind w:firstLine="709"/>
        <w:jc w:val="both"/>
        <w:rPr>
          <w:rFonts w:eastAsia="SimSun"/>
          <w:lang w:eastAsia="ar-SA"/>
        </w:rPr>
      </w:pPr>
      <w:r w:rsidRPr="00417D2C">
        <w:rPr>
          <w:rFonts w:eastAsia="SimSun"/>
          <w:lang w:eastAsia="ar-SA"/>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417D2C" w:rsidRPr="00417D2C" w:rsidRDefault="00417D2C" w:rsidP="00417D2C">
      <w:pPr>
        <w:suppressAutoHyphens/>
        <w:ind w:firstLine="709"/>
        <w:jc w:val="both"/>
        <w:rPr>
          <w:rFonts w:eastAsia="SimSun"/>
          <w:lang w:eastAsia="ar-SA"/>
        </w:rPr>
      </w:pPr>
      <w:r w:rsidRPr="00417D2C">
        <w:rPr>
          <w:rFonts w:eastAsia="SimSun"/>
          <w:lang w:eastAsia="ar-SA"/>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417D2C" w:rsidRPr="00417D2C" w:rsidRDefault="00417D2C" w:rsidP="00417D2C">
      <w:pPr>
        <w:suppressAutoHyphens/>
        <w:ind w:firstLine="709"/>
        <w:jc w:val="both"/>
        <w:rPr>
          <w:rFonts w:eastAsia="SimSun"/>
          <w:lang w:eastAsia="ar-SA"/>
        </w:rPr>
      </w:pPr>
      <w:r w:rsidRPr="00417D2C">
        <w:rPr>
          <w:rFonts w:eastAsia="SimSun"/>
          <w:lang w:eastAsia="ar-SA"/>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417D2C" w:rsidRPr="00417D2C" w:rsidRDefault="00417D2C" w:rsidP="00417D2C">
      <w:pPr>
        <w:suppressAutoHyphens/>
        <w:ind w:firstLine="709"/>
        <w:jc w:val="both"/>
        <w:rPr>
          <w:rFonts w:eastAsia="SimSun"/>
          <w:lang w:eastAsia="ar-SA"/>
        </w:rPr>
      </w:pPr>
      <w:r w:rsidRPr="00417D2C">
        <w:rPr>
          <w:rFonts w:eastAsia="SimSun"/>
          <w:lang w:eastAsia="ar-SA"/>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417D2C" w:rsidRPr="00417D2C" w:rsidRDefault="00417D2C" w:rsidP="00417D2C">
      <w:pPr>
        <w:suppressAutoHyphens/>
        <w:ind w:firstLine="709"/>
        <w:jc w:val="both"/>
        <w:rPr>
          <w:rFonts w:eastAsia="SimSun"/>
          <w:lang w:eastAsia="ar-SA"/>
        </w:rPr>
      </w:pPr>
      <w:r w:rsidRPr="00417D2C">
        <w:rPr>
          <w:rFonts w:eastAsia="SimSun"/>
          <w:lang w:eastAsia="ar-SA"/>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417D2C" w:rsidRPr="00417D2C" w:rsidRDefault="00417D2C" w:rsidP="00417D2C">
      <w:pPr>
        <w:suppressAutoHyphens/>
        <w:ind w:firstLine="709"/>
        <w:jc w:val="both"/>
        <w:rPr>
          <w:rFonts w:eastAsia="SimSun"/>
          <w:lang w:eastAsia="ar-SA"/>
        </w:rPr>
      </w:pPr>
      <w:r w:rsidRPr="00417D2C">
        <w:rPr>
          <w:rFonts w:eastAsia="SimSun"/>
          <w:lang w:eastAsia="ar-SA"/>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417D2C" w:rsidRPr="00417D2C" w:rsidRDefault="00417D2C" w:rsidP="00417D2C">
      <w:pPr>
        <w:suppressAutoHyphens/>
        <w:ind w:firstLine="709"/>
        <w:jc w:val="both"/>
        <w:rPr>
          <w:rFonts w:eastAsia="SimSun"/>
          <w:lang w:eastAsia="ar-SA"/>
        </w:rPr>
      </w:pPr>
      <w:r w:rsidRPr="00417D2C">
        <w:rPr>
          <w:rFonts w:eastAsia="SimSun"/>
          <w:lang w:eastAsia="ar-SA"/>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417D2C" w:rsidRPr="00417D2C" w:rsidRDefault="00417D2C" w:rsidP="00417D2C">
      <w:pPr>
        <w:suppressAutoHyphens/>
        <w:ind w:firstLine="709"/>
        <w:jc w:val="both"/>
        <w:rPr>
          <w:rFonts w:eastAsia="SimSun"/>
          <w:lang w:eastAsia="ar-SA"/>
        </w:rPr>
      </w:pPr>
      <w:r w:rsidRPr="00417D2C">
        <w:rPr>
          <w:rFonts w:eastAsia="SimSun"/>
          <w:lang w:eastAsia="ar-SA"/>
        </w:rPr>
        <w:lastRenderedPageBreak/>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17D2C" w:rsidRPr="00417D2C" w:rsidRDefault="00417D2C" w:rsidP="00417D2C">
      <w:pPr>
        <w:suppressAutoHyphens/>
        <w:ind w:firstLine="709"/>
        <w:jc w:val="both"/>
        <w:rPr>
          <w:rFonts w:eastAsia="SimSun"/>
          <w:lang w:eastAsia="ar-SA"/>
        </w:rPr>
      </w:pPr>
      <w:r w:rsidRPr="00417D2C">
        <w:rPr>
          <w:rFonts w:eastAsia="SimSun"/>
          <w:lang w:eastAsia="ar-SA"/>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417D2C" w:rsidRPr="00417D2C" w:rsidRDefault="00417D2C" w:rsidP="00417D2C">
      <w:pPr>
        <w:suppressAutoHyphens/>
        <w:ind w:firstLine="709"/>
        <w:jc w:val="both"/>
        <w:rPr>
          <w:rFonts w:eastAsia="SimSun"/>
          <w:lang w:eastAsia="ar-SA"/>
        </w:rPr>
      </w:pPr>
      <w:r w:rsidRPr="00417D2C">
        <w:rPr>
          <w:rFonts w:eastAsia="SimSun"/>
          <w:lang w:eastAsia="ar-SA"/>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417D2C" w:rsidRPr="00417D2C" w:rsidRDefault="00417D2C" w:rsidP="00417D2C">
      <w:pPr>
        <w:suppressAutoHyphens/>
        <w:ind w:firstLine="709"/>
        <w:jc w:val="both"/>
        <w:rPr>
          <w:rFonts w:eastAsia="SimSun"/>
          <w:lang w:eastAsia="ar-SA"/>
        </w:rPr>
      </w:pPr>
      <w:r w:rsidRPr="00417D2C">
        <w:rPr>
          <w:rFonts w:eastAsia="SimSun"/>
          <w:lang w:eastAsia="ar-SA"/>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417D2C" w:rsidRPr="00417D2C" w:rsidRDefault="00417D2C" w:rsidP="00417D2C">
      <w:pPr>
        <w:suppressAutoHyphens/>
        <w:ind w:firstLine="709"/>
        <w:jc w:val="both"/>
        <w:rPr>
          <w:rFonts w:eastAsia="SimSun"/>
          <w:lang w:eastAsia="ar-SA"/>
        </w:rPr>
      </w:pPr>
      <w:r w:rsidRPr="00417D2C">
        <w:rPr>
          <w:rFonts w:eastAsia="SimSun"/>
          <w:lang w:eastAsia="ar-SA"/>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 регламентом утвержденным приказом директора МФЦ.</w:t>
      </w:r>
    </w:p>
    <w:p w:rsidR="00417D2C" w:rsidRPr="00417D2C" w:rsidRDefault="00417D2C" w:rsidP="00417D2C">
      <w:pPr>
        <w:suppressAutoHyphens/>
        <w:ind w:firstLine="709"/>
        <w:jc w:val="both"/>
        <w:rPr>
          <w:rFonts w:eastAsia="SimSun"/>
          <w:lang w:eastAsia="ar-SA"/>
        </w:rPr>
      </w:pPr>
      <w:r w:rsidRPr="00417D2C">
        <w:rPr>
          <w:rFonts w:eastAsia="SimSun"/>
          <w:lang w:eastAsia="ar-SA"/>
        </w:rPr>
        <w:t>2.12.2. Прием документов в уполномоченном органе осуществляется в специально оборудованных помещениях или отведенных для этого кабинетах.</w:t>
      </w:r>
    </w:p>
    <w:p w:rsidR="00417D2C" w:rsidRPr="00417D2C" w:rsidRDefault="00417D2C" w:rsidP="00417D2C">
      <w:pPr>
        <w:suppressAutoHyphens/>
        <w:ind w:firstLine="709"/>
        <w:jc w:val="both"/>
        <w:rPr>
          <w:rFonts w:eastAsia="SimSun"/>
          <w:lang w:eastAsia="ar-SA"/>
        </w:rPr>
      </w:pPr>
      <w:r w:rsidRPr="00417D2C">
        <w:rPr>
          <w:rFonts w:eastAsia="SimSun"/>
          <w:lang w:eastAsia="ar-SA"/>
        </w:rPr>
        <w:t>2.12.3.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417D2C" w:rsidRPr="00417D2C" w:rsidRDefault="00417D2C" w:rsidP="00417D2C">
      <w:pPr>
        <w:suppressAutoHyphens/>
        <w:ind w:firstLine="709"/>
        <w:jc w:val="both"/>
        <w:rPr>
          <w:rFonts w:eastAsia="SimSun"/>
          <w:lang w:eastAsia="ar-SA"/>
        </w:rPr>
      </w:pPr>
      <w:r w:rsidRPr="00417D2C">
        <w:rPr>
          <w:rFonts w:eastAsia="SimSun"/>
          <w:lang w:eastAsia="ar-SA"/>
        </w:rPr>
        <w:t>Информационные стенды размещаются на видном, доступном месте.</w:t>
      </w:r>
    </w:p>
    <w:p w:rsidR="00417D2C" w:rsidRPr="00417D2C" w:rsidRDefault="00417D2C" w:rsidP="00417D2C">
      <w:pPr>
        <w:suppressAutoHyphens/>
        <w:ind w:firstLine="709"/>
        <w:jc w:val="both"/>
        <w:rPr>
          <w:rFonts w:eastAsia="SimSun"/>
          <w:lang w:eastAsia="ar-SA"/>
        </w:rPr>
      </w:pPr>
      <w:r w:rsidRPr="00417D2C">
        <w:rPr>
          <w:rFonts w:eastAsia="SimSun"/>
          <w:lang w:eastAsia="ar-SA"/>
        </w:rPr>
        <w:t>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417D2C" w:rsidRPr="00417D2C" w:rsidRDefault="00417D2C" w:rsidP="00417D2C">
      <w:pPr>
        <w:suppressAutoHyphens/>
        <w:ind w:firstLine="709"/>
        <w:jc w:val="both"/>
        <w:rPr>
          <w:rFonts w:eastAsia="SimSun"/>
          <w:lang w:eastAsia="ar-SA"/>
        </w:rPr>
      </w:pPr>
      <w:r w:rsidRPr="00417D2C">
        <w:rPr>
          <w:rFonts w:eastAsia="SimSun"/>
          <w:lang w:eastAsia="ar-SA"/>
        </w:rPr>
        <w:t>2.12.4.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417D2C" w:rsidRPr="00417D2C" w:rsidRDefault="00417D2C" w:rsidP="00417D2C">
      <w:pPr>
        <w:suppressAutoHyphens/>
        <w:ind w:firstLine="709"/>
        <w:jc w:val="both"/>
        <w:rPr>
          <w:rFonts w:eastAsia="SimSun"/>
          <w:lang w:eastAsia="ar-SA"/>
        </w:rPr>
      </w:pPr>
      <w:r w:rsidRPr="00417D2C">
        <w:rPr>
          <w:rFonts w:eastAsia="SimSun"/>
          <w:lang w:eastAsia="ar-SA"/>
        </w:rPr>
        <w:t>комфортное расположение заявителя и должностного лица уполномоченного органа;</w:t>
      </w:r>
    </w:p>
    <w:p w:rsidR="00417D2C" w:rsidRPr="00417D2C" w:rsidRDefault="00417D2C" w:rsidP="00417D2C">
      <w:pPr>
        <w:suppressAutoHyphens/>
        <w:ind w:firstLine="709"/>
        <w:jc w:val="both"/>
        <w:rPr>
          <w:rFonts w:eastAsia="SimSun"/>
          <w:lang w:eastAsia="ar-SA"/>
        </w:rPr>
      </w:pPr>
      <w:r w:rsidRPr="00417D2C">
        <w:rPr>
          <w:rFonts w:eastAsia="SimSun"/>
          <w:lang w:eastAsia="ar-SA"/>
        </w:rPr>
        <w:t>возможность и удобство оформления заявителем письменного обращения;</w:t>
      </w:r>
    </w:p>
    <w:p w:rsidR="00417D2C" w:rsidRPr="00417D2C" w:rsidRDefault="00417D2C" w:rsidP="00417D2C">
      <w:pPr>
        <w:suppressAutoHyphens/>
        <w:ind w:firstLine="709"/>
        <w:jc w:val="both"/>
        <w:rPr>
          <w:rFonts w:eastAsia="SimSun"/>
          <w:lang w:eastAsia="ar-SA"/>
        </w:rPr>
      </w:pPr>
      <w:r w:rsidRPr="00417D2C">
        <w:rPr>
          <w:rFonts w:eastAsia="SimSun"/>
          <w:lang w:eastAsia="ar-SA"/>
        </w:rPr>
        <w:t>телефонную связь;</w:t>
      </w:r>
    </w:p>
    <w:p w:rsidR="00417D2C" w:rsidRPr="00417D2C" w:rsidRDefault="00417D2C" w:rsidP="00417D2C">
      <w:pPr>
        <w:suppressAutoHyphens/>
        <w:ind w:firstLine="709"/>
        <w:jc w:val="both"/>
        <w:rPr>
          <w:rFonts w:eastAsia="SimSun"/>
          <w:lang w:eastAsia="ar-SA"/>
        </w:rPr>
      </w:pPr>
      <w:r w:rsidRPr="00417D2C">
        <w:rPr>
          <w:rFonts w:eastAsia="SimSun"/>
          <w:lang w:eastAsia="ar-SA"/>
        </w:rPr>
        <w:t>возможность копирования документов;</w:t>
      </w:r>
    </w:p>
    <w:p w:rsidR="00417D2C" w:rsidRPr="00417D2C" w:rsidRDefault="00417D2C" w:rsidP="00417D2C">
      <w:pPr>
        <w:suppressAutoHyphens/>
        <w:ind w:firstLine="709"/>
        <w:jc w:val="both"/>
        <w:rPr>
          <w:rFonts w:eastAsia="SimSun"/>
          <w:lang w:eastAsia="ar-SA"/>
        </w:rPr>
      </w:pPr>
      <w:r w:rsidRPr="00417D2C">
        <w:rPr>
          <w:rFonts w:eastAsia="SimSun"/>
          <w:lang w:eastAsia="ar-SA"/>
        </w:rPr>
        <w:t>доступ к нормативным правовым актам, регулирующим предоставление муниципальной услуги;</w:t>
      </w:r>
    </w:p>
    <w:p w:rsidR="00417D2C" w:rsidRPr="00417D2C" w:rsidRDefault="00417D2C" w:rsidP="00417D2C">
      <w:pPr>
        <w:suppressAutoHyphens/>
        <w:ind w:firstLine="709"/>
        <w:jc w:val="both"/>
        <w:rPr>
          <w:rFonts w:eastAsia="SimSun"/>
          <w:lang w:eastAsia="ar-SA"/>
        </w:rPr>
      </w:pPr>
      <w:r w:rsidRPr="00417D2C">
        <w:rPr>
          <w:rFonts w:eastAsia="SimSun"/>
          <w:lang w:eastAsia="ar-SA"/>
        </w:rPr>
        <w:t>наличие письменных принадлежностей и бумаги формата A4.</w:t>
      </w:r>
    </w:p>
    <w:p w:rsidR="00417D2C" w:rsidRPr="00417D2C" w:rsidRDefault="00417D2C" w:rsidP="00417D2C">
      <w:pPr>
        <w:suppressAutoHyphens/>
        <w:ind w:firstLine="709"/>
        <w:jc w:val="both"/>
        <w:rPr>
          <w:rFonts w:eastAsia="SimSun"/>
          <w:lang w:eastAsia="ar-SA"/>
        </w:rPr>
      </w:pPr>
      <w:r w:rsidRPr="00417D2C">
        <w:rPr>
          <w:rFonts w:eastAsia="SimSun"/>
          <w:lang w:eastAsia="ar-SA"/>
        </w:rPr>
        <w:t>2.12.5.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417D2C" w:rsidRPr="00417D2C" w:rsidRDefault="00417D2C" w:rsidP="00417D2C">
      <w:pPr>
        <w:suppressAutoHyphens/>
        <w:ind w:firstLine="709"/>
        <w:jc w:val="both"/>
        <w:rPr>
          <w:rFonts w:eastAsia="SimSun"/>
          <w:lang w:eastAsia="ar-SA"/>
        </w:rPr>
      </w:pPr>
      <w:r w:rsidRPr="00417D2C">
        <w:rPr>
          <w:rFonts w:eastAsia="SimSun"/>
          <w:lang w:eastAsia="ar-SA"/>
        </w:rPr>
        <w:t>2.12.6.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417D2C" w:rsidRPr="00417D2C" w:rsidRDefault="00417D2C" w:rsidP="00417D2C">
      <w:pPr>
        <w:suppressAutoHyphens/>
        <w:ind w:firstLine="709"/>
        <w:jc w:val="both"/>
        <w:rPr>
          <w:rFonts w:eastAsia="SimSun"/>
          <w:lang w:eastAsia="ar-SA"/>
        </w:rPr>
      </w:pPr>
      <w:r w:rsidRPr="00417D2C">
        <w:rPr>
          <w:rFonts w:eastAsia="SimSun"/>
          <w:lang w:eastAsia="ar-SA"/>
        </w:rPr>
        <w:t>2.12.7.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417D2C" w:rsidRPr="00417D2C" w:rsidRDefault="00417D2C" w:rsidP="00417D2C">
      <w:pPr>
        <w:suppressAutoHyphens/>
        <w:ind w:firstLine="709"/>
        <w:jc w:val="both"/>
        <w:rPr>
          <w:rFonts w:eastAsia="SimSun"/>
          <w:lang w:eastAsia="ar-SA"/>
        </w:rPr>
      </w:pPr>
      <w:r w:rsidRPr="00417D2C">
        <w:rPr>
          <w:rFonts w:eastAsia="SimSun"/>
          <w:lang w:eastAsia="ar-SA"/>
        </w:rPr>
        <w:lastRenderedPageBreak/>
        <w:t>Кабинеты приема получателей муниципальных услуг должны быть оснащены информационными табличками (вывесками) с указанием номера кабинета.</w:t>
      </w:r>
    </w:p>
    <w:p w:rsidR="00417D2C" w:rsidRPr="00417D2C" w:rsidRDefault="00417D2C" w:rsidP="00417D2C">
      <w:pPr>
        <w:suppressAutoHyphens/>
        <w:ind w:firstLine="709"/>
        <w:jc w:val="both"/>
        <w:rPr>
          <w:rFonts w:eastAsia="SimSun"/>
          <w:lang w:eastAsia="ar-SA"/>
        </w:rPr>
      </w:pPr>
      <w:r w:rsidRPr="00417D2C">
        <w:rPr>
          <w:rFonts w:eastAsia="SimSun"/>
          <w:lang w:eastAsia="ar-SA"/>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417D2C" w:rsidRPr="00417D2C" w:rsidRDefault="00417D2C" w:rsidP="00417D2C">
      <w:pPr>
        <w:suppressAutoHyphens/>
        <w:spacing w:line="100" w:lineRule="atLeast"/>
        <w:ind w:firstLine="567"/>
        <w:jc w:val="both"/>
        <w:rPr>
          <w:rFonts w:eastAsia="SimSun"/>
          <w:lang w:eastAsia="ar-SA"/>
        </w:rPr>
      </w:pPr>
      <w:r w:rsidRPr="00417D2C">
        <w:rPr>
          <w:rFonts w:eastAsia="SimSun"/>
          <w:lang w:eastAsia="ar-SA"/>
        </w:rPr>
        <w:t>2.12.8. Требования к обеспечению доступности предоставления муниципальной услуги для  инвалидов.</w:t>
      </w:r>
    </w:p>
    <w:p w:rsidR="00417D2C" w:rsidRPr="00417D2C" w:rsidRDefault="00417D2C" w:rsidP="00417D2C">
      <w:pPr>
        <w:suppressAutoHyphens/>
        <w:spacing w:line="100" w:lineRule="atLeast"/>
        <w:ind w:firstLine="567"/>
        <w:jc w:val="both"/>
        <w:rPr>
          <w:rFonts w:eastAsia="SimSun"/>
          <w:lang w:eastAsia="ar-SA"/>
        </w:rPr>
      </w:pPr>
      <w:r w:rsidRPr="00417D2C">
        <w:rPr>
          <w:rFonts w:eastAsia="SimSun"/>
          <w:lang w:eastAsia="ar-SA"/>
        </w:rPr>
        <w:t>Уполномоченным органом, предоставляющим муниципальную услугу, обеспечивается создание инвалидам следующих условий доступности:</w:t>
      </w:r>
    </w:p>
    <w:p w:rsidR="00417D2C" w:rsidRPr="00417D2C" w:rsidRDefault="00417D2C" w:rsidP="00417D2C">
      <w:pPr>
        <w:suppressAutoHyphens/>
        <w:spacing w:line="100" w:lineRule="atLeast"/>
        <w:ind w:firstLine="567"/>
        <w:jc w:val="both"/>
        <w:rPr>
          <w:rFonts w:eastAsia="SimSun"/>
          <w:lang w:eastAsia="ar-SA"/>
        </w:rPr>
      </w:pPr>
      <w:r w:rsidRPr="00417D2C">
        <w:rPr>
          <w:rFonts w:eastAsia="SimSun"/>
          <w:lang w:eastAsia="ar-SA"/>
        </w:rPr>
        <w:t>а) возможность беспрепятственного входа в помещения уполномоченного органа и выхода из них;</w:t>
      </w:r>
    </w:p>
    <w:p w:rsidR="00417D2C" w:rsidRPr="00417D2C" w:rsidRDefault="00417D2C" w:rsidP="00417D2C">
      <w:pPr>
        <w:suppressAutoHyphens/>
        <w:spacing w:line="100" w:lineRule="atLeast"/>
        <w:ind w:firstLine="567"/>
        <w:jc w:val="both"/>
        <w:rPr>
          <w:rFonts w:eastAsia="SimSun"/>
          <w:lang w:eastAsia="ar-SA"/>
        </w:rPr>
      </w:pPr>
      <w:r w:rsidRPr="00417D2C">
        <w:rPr>
          <w:rFonts w:eastAsia="SimSun"/>
          <w:lang w:eastAsia="ar-SA"/>
        </w:rPr>
        <w:t>б) возможность самостоятельного передвижения в помещениях уполномоченного органа в целях доступа к месту предоставления услуги, в том числе с помощью работников уполномоченного органа, предоставляющего муниципальную услугу, ассистивных и вспомогательных технологий, а также сменного кресла-коляски;</w:t>
      </w:r>
    </w:p>
    <w:p w:rsidR="00417D2C" w:rsidRPr="00417D2C" w:rsidRDefault="00417D2C" w:rsidP="00417D2C">
      <w:pPr>
        <w:suppressAutoHyphens/>
        <w:spacing w:line="100" w:lineRule="atLeast"/>
        <w:ind w:firstLine="567"/>
        <w:jc w:val="both"/>
        <w:rPr>
          <w:rFonts w:eastAsia="SimSun"/>
          <w:lang w:eastAsia="ar-SA"/>
        </w:rPr>
      </w:pPr>
      <w:r w:rsidRPr="00417D2C">
        <w:rPr>
          <w:rFonts w:eastAsia="SimSun"/>
          <w:lang w:eastAsia="ar-SA"/>
        </w:rPr>
        <w:t>в) возможность посадки в транспортное средство и высадки из него перед входом в уполномоченный орган, в том числе с использованием кресла-коляски и, при необходимости, с помощью работников уполномоченного органа;</w:t>
      </w:r>
    </w:p>
    <w:p w:rsidR="00417D2C" w:rsidRPr="00417D2C" w:rsidRDefault="00417D2C" w:rsidP="00417D2C">
      <w:pPr>
        <w:suppressAutoHyphens/>
        <w:spacing w:line="100" w:lineRule="atLeast"/>
        <w:ind w:firstLine="567"/>
        <w:jc w:val="both"/>
        <w:rPr>
          <w:rFonts w:eastAsia="SimSun"/>
          <w:lang w:eastAsia="ar-SA"/>
        </w:rPr>
      </w:pPr>
      <w:r w:rsidRPr="00417D2C">
        <w:rPr>
          <w:rFonts w:eastAsia="SimSun"/>
          <w:lang w:eastAsia="ar-SA"/>
        </w:rPr>
        <w:t>г) сопровождение инвалидов, имеющих стойкие расстройства функции зрения и самостоятельного передвижения, и оказания им помощи в помещениях уполномоченного органа;</w:t>
      </w:r>
    </w:p>
    <w:p w:rsidR="00417D2C" w:rsidRPr="00417D2C" w:rsidRDefault="00417D2C" w:rsidP="00417D2C">
      <w:pPr>
        <w:suppressAutoHyphens/>
        <w:spacing w:line="100" w:lineRule="atLeast"/>
        <w:ind w:firstLine="567"/>
        <w:jc w:val="both"/>
        <w:rPr>
          <w:rFonts w:eastAsia="SimSun"/>
          <w:lang w:eastAsia="ar-SA"/>
        </w:rPr>
      </w:pPr>
      <w:r w:rsidRPr="00417D2C">
        <w:rPr>
          <w:rFonts w:eastAsia="SimSun"/>
          <w:lang w:eastAsia="ar-SA"/>
        </w:rPr>
        <w:t>д) содействие инвалиду при входе в помещение уполномоченного органа и выходе из него, информирование инвалида о доступных маршрутах общественного транспорта;</w:t>
      </w:r>
    </w:p>
    <w:p w:rsidR="00417D2C" w:rsidRPr="00417D2C" w:rsidRDefault="00417D2C" w:rsidP="00417D2C">
      <w:pPr>
        <w:suppressAutoHyphens/>
        <w:spacing w:line="100" w:lineRule="atLeast"/>
        <w:ind w:firstLine="567"/>
        <w:jc w:val="both"/>
        <w:rPr>
          <w:rFonts w:eastAsia="SimSun"/>
          <w:lang w:eastAsia="ar-SA"/>
        </w:rPr>
      </w:pPr>
      <w:r w:rsidRPr="00417D2C">
        <w:rPr>
          <w:rFonts w:eastAsia="SimSun"/>
          <w:lang w:eastAsia="ar-SA"/>
        </w:rPr>
        <w:t>е) надлежащее размещение носителей информации, необходимой для обеспечения беспрепятственного доступа инвалидов к муниципальной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сурдопереводчика и тифлосурдопереводчика;</w:t>
      </w:r>
    </w:p>
    <w:p w:rsidR="00417D2C" w:rsidRPr="00417D2C" w:rsidRDefault="00417D2C" w:rsidP="00417D2C">
      <w:pPr>
        <w:suppressAutoHyphens/>
        <w:spacing w:line="100" w:lineRule="atLeast"/>
        <w:ind w:firstLine="567"/>
        <w:jc w:val="both"/>
        <w:rPr>
          <w:rFonts w:eastAsia="SimSun"/>
          <w:lang w:eastAsia="ar-SA"/>
        </w:rPr>
      </w:pPr>
      <w:r w:rsidRPr="00417D2C">
        <w:rPr>
          <w:rFonts w:eastAsia="SimSun"/>
          <w:lang w:eastAsia="ar-SA"/>
        </w:rPr>
        <w:t>ж) обеспечение допуска в помещение уполномоченного органа, в котором предоставляется муниципальной услуга,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 386н;</w:t>
      </w:r>
    </w:p>
    <w:p w:rsidR="00417D2C" w:rsidRPr="00417D2C" w:rsidRDefault="00417D2C" w:rsidP="00417D2C">
      <w:pPr>
        <w:suppressAutoHyphens/>
        <w:spacing w:line="100" w:lineRule="atLeast"/>
        <w:ind w:firstLine="567"/>
        <w:jc w:val="both"/>
        <w:rPr>
          <w:rFonts w:eastAsia="SimSun"/>
          <w:lang w:eastAsia="ar-SA"/>
        </w:rPr>
      </w:pPr>
      <w:r w:rsidRPr="00417D2C">
        <w:rPr>
          <w:rFonts w:eastAsia="SimSun"/>
          <w:lang w:eastAsia="ar-SA"/>
        </w:rPr>
        <w:t>з) оказание работниками уполномоченного органа иной необходимой инвалидам помощи в преодолении барьеров, мешающих получению ими услуг наравне с другими лицами.</w:t>
      </w:r>
    </w:p>
    <w:p w:rsidR="00417D2C" w:rsidRPr="00417D2C" w:rsidRDefault="00417D2C" w:rsidP="00417D2C">
      <w:pPr>
        <w:suppressAutoHyphens/>
        <w:spacing w:line="100" w:lineRule="atLeast"/>
        <w:ind w:firstLine="567"/>
        <w:jc w:val="both"/>
        <w:rPr>
          <w:rFonts w:eastAsia="SimSun"/>
          <w:lang w:eastAsia="ar-SA"/>
        </w:rPr>
      </w:pPr>
    </w:p>
    <w:p w:rsidR="00417D2C" w:rsidRPr="00417D2C" w:rsidRDefault="00417D2C" w:rsidP="00417D2C">
      <w:pPr>
        <w:suppressAutoHyphens/>
        <w:ind w:firstLine="709"/>
        <w:jc w:val="both"/>
        <w:rPr>
          <w:rFonts w:eastAsia="SimSun"/>
          <w:lang w:eastAsia="ar-SA"/>
        </w:rPr>
      </w:pPr>
      <w:r w:rsidRPr="00417D2C">
        <w:rPr>
          <w:rFonts w:eastAsia="SimSun"/>
          <w:lang w:eastAsia="ar-SA"/>
        </w:rPr>
        <w:t>2.13. Показатели доступности и качества муниципальной услуги</w:t>
      </w:r>
    </w:p>
    <w:p w:rsidR="00417D2C" w:rsidRPr="00417D2C" w:rsidRDefault="00417D2C" w:rsidP="00417D2C">
      <w:pPr>
        <w:suppressAutoHyphens/>
        <w:ind w:firstLine="709"/>
        <w:jc w:val="both"/>
        <w:rPr>
          <w:rFonts w:eastAsia="SimSun"/>
          <w:lang w:eastAsia="ar-SA"/>
        </w:rPr>
      </w:pPr>
    </w:p>
    <w:p w:rsidR="00417D2C" w:rsidRPr="00417D2C" w:rsidRDefault="00417D2C" w:rsidP="00417D2C">
      <w:pPr>
        <w:suppressAutoHyphens/>
        <w:ind w:firstLine="709"/>
        <w:jc w:val="both"/>
        <w:rPr>
          <w:rFonts w:eastAsia="SimSun"/>
          <w:lang w:eastAsia="ar-SA"/>
        </w:rPr>
      </w:pPr>
      <w:r w:rsidRPr="00417D2C">
        <w:rPr>
          <w:rFonts w:eastAsia="SimSun"/>
          <w:lang w:eastAsia="ar-SA"/>
        </w:rPr>
        <w:t>2.13.1. Основными показателями доступности и качества муниципальной услуги являются:</w:t>
      </w:r>
    </w:p>
    <w:p w:rsidR="00417D2C" w:rsidRPr="00417D2C" w:rsidRDefault="00417D2C" w:rsidP="00417D2C">
      <w:pPr>
        <w:suppressAutoHyphens/>
        <w:ind w:firstLine="709"/>
        <w:jc w:val="both"/>
        <w:rPr>
          <w:rFonts w:eastAsia="SimSun"/>
          <w:lang w:eastAsia="ar-SA"/>
        </w:rPr>
      </w:pPr>
      <w:r w:rsidRPr="00417D2C">
        <w:rPr>
          <w:rFonts w:eastAsia="SimSun"/>
          <w:lang w:eastAsia="ar-SA"/>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417D2C" w:rsidRPr="00417D2C" w:rsidRDefault="00417D2C" w:rsidP="00417D2C">
      <w:pPr>
        <w:suppressAutoHyphens/>
        <w:ind w:firstLine="709"/>
        <w:jc w:val="both"/>
        <w:rPr>
          <w:rFonts w:eastAsia="SimSun"/>
          <w:lang w:eastAsia="ar-SA"/>
        </w:rPr>
      </w:pPr>
      <w:r w:rsidRPr="00417D2C">
        <w:rPr>
          <w:rFonts w:eastAsia="SimSun"/>
          <w:lang w:eastAsia="ar-SA"/>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417D2C" w:rsidRPr="00417D2C" w:rsidRDefault="00417D2C" w:rsidP="00417D2C">
      <w:pPr>
        <w:suppressAutoHyphens/>
        <w:ind w:firstLine="709"/>
        <w:jc w:val="both"/>
        <w:rPr>
          <w:rFonts w:eastAsia="SimSun"/>
          <w:lang w:eastAsia="ar-SA"/>
        </w:rPr>
      </w:pPr>
      <w:r w:rsidRPr="00417D2C">
        <w:rPr>
          <w:rFonts w:eastAsia="SimSun"/>
          <w:lang w:eastAsia="ar-SA"/>
        </w:rPr>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p>
    <w:p w:rsidR="00417D2C" w:rsidRPr="00417D2C" w:rsidRDefault="00417D2C" w:rsidP="00417D2C">
      <w:pPr>
        <w:suppressAutoHyphens/>
        <w:ind w:firstLine="709"/>
        <w:jc w:val="both"/>
        <w:rPr>
          <w:rFonts w:eastAsia="SimSun"/>
          <w:lang w:eastAsia="ar-SA"/>
        </w:rPr>
      </w:pPr>
      <w:r w:rsidRPr="00417D2C">
        <w:rPr>
          <w:rFonts w:eastAsia="SimSun"/>
          <w:lang w:eastAsia="ar-SA"/>
        </w:rPr>
        <w:t>возможность получения информации о ходе предоставления муниципальной услуги, в том числе с использованием официального интернет-сайте администрации, Единого  портала и Регионального портала;</w:t>
      </w:r>
    </w:p>
    <w:p w:rsidR="00417D2C" w:rsidRPr="00417D2C" w:rsidRDefault="00417D2C" w:rsidP="00417D2C">
      <w:pPr>
        <w:suppressAutoHyphens/>
        <w:ind w:firstLine="709"/>
        <w:jc w:val="both"/>
        <w:rPr>
          <w:rFonts w:eastAsia="SimSun"/>
          <w:lang w:eastAsia="ar-SA"/>
        </w:rPr>
      </w:pPr>
      <w:r w:rsidRPr="00417D2C">
        <w:rPr>
          <w:rFonts w:eastAsia="SimSun"/>
          <w:lang w:eastAsia="ar-SA"/>
        </w:rPr>
        <w:t>установление должностных лиц, ответственных за предоставление муниципальной услуги;</w:t>
      </w:r>
    </w:p>
    <w:p w:rsidR="00417D2C" w:rsidRPr="00417D2C" w:rsidRDefault="00417D2C" w:rsidP="00417D2C">
      <w:pPr>
        <w:suppressAutoHyphens/>
        <w:ind w:firstLine="709"/>
        <w:jc w:val="both"/>
        <w:rPr>
          <w:rFonts w:eastAsia="SimSun"/>
          <w:lang w:eastAsia="ar-SA"/>
        </w:rPr>
      </w:pPr>
      <w:r w:rsidRPr="00417D2C">
        <w:rPr>
          <w:rFonts w:eastAsia="SimSun"/>
          <w:lang w:eastAsia="ar-SA"/>
        </w:rPr>
        <w:t>установление и соблюдение требований к помещениям, в которых предоставляется услуга;</w:t>
      </w:r>
    </w:p>
    <w:p w:rsidR="00417D2C" w:rsidRPr="00417D2C" w:rsidRDefault="00417D2C" w:rsidP="00417D2C">
      <w:pPr>
        <w:suppressAutoHyphens/>
        <w:ind w:firstLine="709"/>
        <w:jc w:val="both"/>
        <w:rPr>
          <w:rFonts w:eastAsia="SimSun"/>
          <w:lang w:eastAsia="ar-SA"/>
        </w:rPr>
      </w:pPr>
      <w:r w:rsidRPr="00417D2C">
        <w:rPr>
          <w:rFonts w:eastAsia="SimSun"/>
          <w:lang w:eastAsia="ar-SA"/>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417D2C" w:rsidRPr="00417D2C" w:rsidRDefault="00417D2C" w:rsidP="00417D2C">
      <w:pPr>
        <w:suppressAutoHyphens/>
        <w:ind w:firstLine="709"/>
        <w:jc w:val="both"/>
        <w:rPr>
          <w:rFonts w:eastAsia="SimSun"/>
          <w:lang w:eastAsia="ar-SA"/>
        </w:rPr>
      </w:pPr>
      <w:r w:rsidRPr="00417D2C">
        <w:rPr>
          <w:rFonts w:eastAsia="SimSun"/>
          <w:lang w:eastAsia="ar-SA"/>
        </w:rPr>
        <w:lastRenderedPageBreak/>
        <w:t>количество заявлений, принятых с использованием информационно-телекоммуникационной сети общего пользования, в том числе посредством Единого  портала и Регионального портала.</w:t>
      </w:r>
    </w:p>
    <w:p w:rsidR="00417D2C" w:rsidRPr="00417D2C" w:rsidRDefault="00417D2C" w:rsidP="00417D2C">
      <w:pPr>
        <w:suppressAutoHyphens/>
        <w:ind w:firstLine="709"/>
        <w:jc w:val="both"/>
        <w:rPr>
          <w:rFonts w:eastAsia="SimSun"/>
          <w:lang w:eastAsia="ar-SA"/>
        </w:rPr>
      </w:pPr>
      <w:r w:rsidRPr="00417D2C">
        <w:rPr>
          <w:rFonts w:eastAsia="SimSun"/>
          <w:lang w:eastAsia="ar-SA"/>
        </w:rPr>
        <w:t>2.13.2. При предоставлении муниципальной услуги по экстерриториальному принципу заявители (представители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417D2C" w:rsidRPr="00417D2C" w:rsidRDefault="00417D2C" w:rsidP="00417D2C">
      <w:pPr>
        <w:suppressAutoHyphens/>
        <w:ind w:firstLine="709"/>
        <w:jc w:val="both"/>
        <w:rPr>
          <w:rFonts w:eastAsia="SimSun"/>
          <w:lang w:eastAsia="ar-SA"/>
        </w:rPr>
      </w:pPr>
      <w:r w:rsidRPr="00417D2C">
        <w:rPr>
          <w:rFonts w:eastAsia="SimSun"/>
          <w:lang w:eastAsia="ar-SA"/>
        </w:rPr>
        <w:t>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w:t>
      </w:r>
    </w:p>
    <w:p w:rsidR="00417D2C" w:rsidRPr="00417D2C" w:rsidRDefault="00417D2C" w:rsidP="00417D2C">
      <w:pPr>
        <w:suppressAutoHyphens/>
        <w:ind w:firstLine="709"/>
        <w:jc w:val="both"/>
        <w:rPr>
          <w:rFonts w:eastAsia="SimSun"/>
          <w:lang w:eastAsia="ar-SA"/>
        </w:rPr>
      </w:pPr>
      <w:r w:rsidRPr="00417D2C">
        <w:rPr>
          <w:rFonts w:eastAsia="SimSun"/>
          <w:lang w:eastAsia="ar-SA"/>
        </w:rPr>
        <w:t>2.13.3. 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417D2C" w:rsidRPr="00417D2C" w:rsidRDefault="00417D2C" w:rsidP="00417D2C">
      <w:pPr>
        <w:suppressAutoHyphens/>
        <w:ind w:firstLine="709"/>
        <w:jc w:val="both"/>
        <w:rPr>
          <w:rFonts w:eastAsia="SimSun"/>
          <w:lang w:eastAsia="ar-SA"/>
        </w:rPr>
      </w:pPr>
      <w:r w:rsidRPr="00417D2C">
        <w:rPr>
          <w:rFonts w:eastAsia="SimSun"/>
          <w:lang w:eastAsia="ar-SA"/>
        </w:rPr>
        <w:t>Заявителям обеспечивается возможность оценить доступность и качество муниципальной услуги на Едином портале.</w:t>
      </w:r>
    </w:p>
    <w:p w:rsidR="00417D2C" w:rsidRPr="00417D2C" w:rsidRDefault="00417D2C" w:rsidP="00417D2C">
      <w:pPr>
        <w:suppressAutoHyphens/>
        <w:ind w:firstLine="709"/>
        <w:jc w:val="both"/>
        <w:rPr>
          <w:rFonts w:eastAsia="SimSun"/>
          <w:lang w:eastAsia="ar-SA"/>
        </w:rPr>
      </w:pPr>
      <w:r w:rsidRPr="00417D2C">
        <w:rPr>
          <w:rFonts w:eastAsia="SimSun"/>
          <w:lang w:eastAsia="ar-SA"/>
        </w:rPr>
        <w:t>2.13.4. Для получения муниципальной услуги заявитель вправе обратиться в МФЦ в соответствии со статьей 15.1 Федерального закона от 27 июля 2010 года № 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p>
    <w:p w:rsidR="00417D2C" w:rsidRPr="00417D2C" w:rsidRDefault="00417D2C" w:rsidP="00417D2C">
      <w:pPr>
        <w:suppressAutoHyphens/>
        <w:ind w:firstLine="709"/>
        <w:jc w:val="both"/>
        <w:rPr>
          <w:rFonts w:eastAsia="SimSun"/>
          <w:lang w:eastAsia="ar-SA"/>
        </w:rPr>
      </w:pPr>
      <w:r w:rsidRPr="00417D2C">
        <w:rPr>
          <w:rFonts w:eastAsia="SimSun"/>
          <w:lang w:eastAsia="ar-SA"/>
        </w:rPr>
        <w:t>2.14.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417D2C" w:rsidRPr="00417D2C" w:rsidRDefault="00417D2C" w:rsidP="00417D2C">
      <w:pPr>
        <w:suppressAutoHyphens/>
        <w:ind w:firstLine="709"/>
        <w:jc w:val="both"/>
        <w:rPr>
          <w:rFonts w:eastAsia="SimSun"/>
          <w:lang w:eastAsia="ar-SA"/>
        </w:rPr>
      </w:pPr>
      <w:r w:rsidRPr="00417D2C">
        <w:rPr>
          <w:rFonts w:eastAsia="SimSun"/>
          <w:lang w:eastAsia="ar-SA"/>
        </w:rPr>
        <w:t>2.14.1.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417D2C" w:rsidRPr="00417D2C" w:rsidRDefault="00417D2C" w:rsidP="00417D2C">
      <w:pPr>
        <w:suppressAutoHyphens/>
        <w:ind w:firstLine="709"/>
        <w:jc w:val="both"/>
        <w:rPr>
          <w:rFonts w:eastAsia="SimSun"/>
          <w:lang w:eastAsia="ar-SA"/>
        </w:rPr>
      </w:pPr>
      <w:r w:rsidRPr="00417D2C">
        <w:rPr>
          <w:rFonts w:eastAsia="SimSun"/>
          <w:lang w:eastAsia="ar-SA"/>
        </w:rPr>
        <w:t>в уполномоченный орган;</w:t>
      </w:r>
    </w:p>
    <w:p w:rsidR="00417D2C" w:rsidRPr="00417D2C" w:rsidRDefault="00417D2C" w:rsidP="00417D2C">
      <w:pPr>
        <w:suppressAutoHyphens/>
        <w:ind w:firstLine="709"/>
        <w:jc w:val="both"/>
        <w:rPr>
          <w:rFonts w:eastAsia="SimSun"/>
          <w:lang w:eastAsia="ar-SA"/>
        </w:rPr>
      </w:pPr>
      <w:r w:rsidRPr="00417D2C">
        <w:rPr>
          <w:rFonts w:eastAsia="SimSun"/>
          <w:lang w:eastAsia="ar-SA"/>
        </w:rPr>
        <w:t>через МФЦ в уполномоченный орган;</w:t>
      </w:r>
    </w:p>
    <w:p w:rsidR="00417D2C" w:rsidRPr="00417D2C" w:rsidRDefault="00417D2C" w:rsidP="00417D2C">
      <w:pPr>
        <w:suppressAutoHyphens/>
        <w:ind w:firstLine="709"/>
        <w:jc w:val="both"/>
        <w:rPr>
          <w:rFonts w:eastAsia="SimSun"/>
          <w:lang w:eastAsia="ar-SA"/>
        </w:rPr>
      </w:pPr>
      <w:r w:rsidRPr="00417D2C">
        <w:rPr>
          <w:rFonts w:eastAsia="SimSun"/>
          <w:lang w:eastAsia="ar-SA"/>
        </w:rPr>
        <w:t>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417D2C" w:rsidRPr="00417D2C" w:rsidRDefault="00417D2C" w:rsidP="00417D2C">
      <w:pPr>
        <w:suppressAutoHyphens/>
        <w:ind w:firstLine="709"/>
        <w:jc w:val="both"/>
        <w:rPr>
          <w:rFonts w:eastAsia="SimSun"/>
          <w:lang w:eastAsia="ar-SA"/>
        </w:rPr>
      </w:pPr>
      <w:r w:rsidRPr="00417D2C">
        <w:rPr>
          <w:rFonts w:eastAsia="SimSun"/>
          <w:lang w:eastAsia="ar-SA"/>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w:t>
      </w:r>
      <w:r w:rsidRPr="00417D2C">
        <w:rPr>
          <w:rFonts w:eastAsia="SimSun"/>
          <w:lang w:eastAsia="ar-SA"/>
        </w:rPr>
        <w:lastRenderedPageBreak/>
        <w:t>организации предоставления государственных и муниципальных услуг» и Федерального закона от 6 апреля 2011 года № 63-ФЗ «Об электронной подписи».</w:t>
      </w:r>
    </w:p>
    <w:p w:rsidR="00417D2C" w:rsidRPr="00417D2C" w:rsidRDefault="00417D2C" w:rsidP="00417D2C">
      <w:pPr>
        <w:suppressAutoHyphens/>
        <w:ind w:firstLine="709"/>
        <w:jc w:val="both"/>
        <w:rPr>
          <w:rFonts w:eastAsia="SimSun"/>
          <w:lang w:eastAsia="ar-SA"/>
        </w:rPr>
      </w:pPr>
      <w:r w:rsidRPr="00417D2C">
        <w:rPr>
          <w:rFonts w:eastAsia="SimSun"/>
          <w:lang w:eastAsia="ar-SA"/>
        </w:rPr>
        <w:t>В случае направления заявлений и документов в электронной форме с использованием Единого и Регионального портала, заявление и документы должны быть подписаны усиленной квалифицированной электронной подписью,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417D2C" w:rsidRPr="00417D2C" w:rsidRDefault="00417D2C" w:rsidP="00417D2C">
      <w:pPr>
        <w:suppressAutoHyphens/>
        <w:ind w:firstLine="709"/>
        <w:jc w:val="both"/>
        <w:rPr>
          <w:rFonts w:eastAsia="SimSun"/>
          <w:lang w:eastAsia="ar-SA"/>
        </w:rPr>
      </w:pPr>
      <w:r w:rsidRPr="00417D2C">
        <w:rPr>
          <w:rFonts w:eastAsia="SimSun"/>
          <w:lang w:eastAsia="ar-SA"/>
        </w:rPr>
        <w:t>2.14.2. Заявителям обеспечивается возможность получения информации о предоставляемой муниципальной услуге на Едином и Региональном портале.</w:t>
      </w:r>
    </w:p>
    <w:p w:rsidR="00417D2C" w:rsidRPr="00417D2C" w:rsidRDefault="00417D2C" w:rsidP="00417D2C">
      <w:pPr>
        <w:suppressAutoHyphens/>
        <w:ind w:firstLine="709"/>
        <w:jc w:val="both"/>
        <w:rPr>
          <w:rFonts w:eastAsia="SimSun"/>
          <w:lang w:eastAsia="ar-SA"/>
        </w:rPr>
      </w:pPr>
      <w:r w:rsidRPr="00417D2C">
        <w:rPr>
          <w:rFonts w:eastAsia="SimSun"/>
          <w:lang w:eastAsia="ar-SA"/>
        </w:rPr>
        <w:t xml:space="preserve">Для получения доступа к возможностям Единого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с перечнем оказываемых муниципальных услуг и информацией по каждой услуге. </w:t>
      </w:r>
    </w:p>
    <w:p w:rsidR="00417D2C" w:rsidRPr="00417D2C" w:rsidRDefault="00417D2C" w:rsidP="00417D2C">
      <w:pPr>
        <w:suppressAutoHyphens/>
        <w:ind w:firstLine="709"/>
        <w:jc w:val="both"/>
        <w:rPr>
          <w:rFonts w:eastAsia="SimSun"/>
          <w:lang w:eastAsia="ar-SA"/>
        </w:rPr>
      </w:pPr>
      <w:r w:rsidRPr="00417D2C">
        <w:rPr>
          <w:rFonts w:eastAsia="SimSun"/>
          <w:lang w:eastAsia="ar-SA"/>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417D2C" w:rsidRPr="00417D2C" w:rsidRDefault="00417D2C" w:rsidP="00417D2C">
      <w:pPr>
        <w:suppressAutoHyphens/>
        <w:ind w:firstLine="709"/>
        <w:jc w:val="both"/>
        <w:rPr>
          <w:rFonts w:eastAsia="SimSun"/>
          <w:lang w:eastAsia="ar-SA"/>
        </w:rPr>
      </w:pPr>
      <w:r w:rsidRPr="00417D2C">
        <w:rPr>
          <w:rFonts w:eastAsia="SimSun"/>
          <w:lang w:eastAsia="ar-SA"/>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417D2C" w:rsidRPr="00417D2C" w:rsidRDefault="00417D2C" w:rsidP="00417D2C">
      <w:pPr>
        <w:suppressAutoHyphens/>
        <w:ind w:firstLine="709"/>
        <w:jc w:val="both"/>
        <w:rPr>
          <w:rFonts w:eastAsia="SimSun"/>
          <w:lang w:eastAsia="ar-SA"/>
        </w:rPr>
      </w:pPr>
      <w:r w:rsidRPr="00417D2C">
        <w:rPr>
          <w:rFonts w:eastAsia="SimSun"/>
          <w:lang w:eastAsia="ar-SA"/>
        </w:rPr>
        <w:t>подача запроса на предоставление муниципальной услуги в электронном виде заявителем осуществляется через личный кабинет на Едином и Региональном портале;</w:t>
      </w:r>
    </w:p>
    <w:p w:rsidR="00417D2C" w:rsidRPr="00417D2C" w:rsidRDefault="00417D2C" w:rsidP="00417D2C">
      <w:pPr>
        <w:suppressAutoHyphens/>
        <w:ind w:firstLine="709"/>
        <w:jc w:val="both"/>
        <w:rPr>
          <w:rFonts w:eastAsia="SimSun"/>
          <w:lang w:eastAsia="ar-SA"/>
        </w:rPr>
      </w:pPr>
      <w:r w:rsidRPr="00417D2C">
        <w:rPr>
          <w:rFonts w:eastAsia="SimSun"/>
          <w:lang w:eastAsia="ar-SA"/>
        </w:rPr>
        <w:t>для оформления документов посредством сети «Интернет» заявителю необходимо пройти процедуру авторизации на Едином и Региональном портале;</w:t>
      </w:r>
    </w:p>
    <w:p w:rsidR="00417D2C" w:rsidRPr="00417D2C" w:rsidRDefault="00417D2C" w:rsidP="00417D2C">
      <w:pPr>
        <w:suppressAutoHyphens/>
        <w:ind w:firstLine="709"/>
        <w:jc w:val="both"/>
        <w:rPr>
          <w:rFonts w:eastAsia="SimSun"/>
          <w:lang w:eastAsia="ar-SA"/>
        </w:rPr>
      </w:pPr>
      <w:r w:rsidRPr="00417D2C">
        <w:rPr>
          <w:rFonts w:eastAsia="SimSun"/>
          <w:lang w:eastAsia="ar-SA"/>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Смоленской области (СНИЛС), и пароль, полученный после регистрации на Едином и Региональном портале; </w:t>
      </w:r>
    </w:p>
    <w:p w:rsidR="00417D2C" w:rsidRPr="00417D2C" w:rsidRDefault="00417D2C" w:rsidP="00417D2C">
      <w:pPr>
        <w:suppressAutoHyphens/>
        <w:ind w:firstLine="709"/>
        <w:jc w:val="both"/>
        <w:rPr>
          <w:rFonts w:eastAsia="SimSun"/>
          <w:lang w:eastAsia="ar-SA"/>
        </w:rPr>
      </w:pPr>
      <w:r w:rsidRPr="00417D2C">
        <w:rPr>
          <w:rFonts w:eastAsia="SimSun"/>
          <w:lang w:eastAsia="ar-SA"/>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и Региональном портале;</w:t>
      </w:r>
    </w:p>
    <w:p w:rsidR="00417D2C" w:rsidRPr="00417D2C" w:rsidRDefault="00417D2C" w:rsidP="00417D2C">
      <w:pPr>
        <w:suppressAutoHyphens/>
        <w:ind w:firstLine="709"/>
        <w:jc w:val="both"/>
        <w:rPr>
          <w:rFonts w:eastAsia="SimSun"/>
          <w:lang w:eastAsia="ar-SA"/>
        </w:rPr>
      </w:pPr>
      <w:r w:rsidRPr="00417D2C">
        <w:rPr>
          <w:rFonts w:eastAsia="SimSun"/>
          <w:lang w:eastAsia="ar-SA"/>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и Регионального портала и (или) через систему межведомственного электронного взаимодействия. </w:t>
      </w:r>
    </w:p>
    <w:p w:rsidR="00417D2C" w:rsidRPr="00417D2C" w:rsidRDefault="00417D2C" w:rsidP="00417D2C">
      <w:pPr>
        <w:suppressAutoHyphens/>
        <w:ind w:firstLine="709"/>
        <w:jc w:val="both"/>
        <w:rPr>
          <w:rFonts w:eastAsia="SimSun"/>
          <w:lang w:eastAsia="ar-SA"/>
        </w:rPr>
      </w:pPr>
      <w:r w:rsidRPr="00417D2C">
        <w:rPr>
          <w:rFonts w:eastAsia="SimSun"/>
          <w:lang w:eastAsia="ar-SA"/>
        </w:rPr>
        <w:t>2.14.3. 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 услуги.</w:t>
      </w:r>
    </w:p>
    <w:p w:rsidR="00417D2C" w:rsidRPr="00417D2C" w:rsidRDefault="00417D2C" w:rsidP="00417D2C">
      <w:pPr>
        <w:suppressAutoHyphens/>
        <w:ind w:firstLine="709"/>
        <w:jc w:val="both"/>
        <w:rPr>
          <w:rFonts w:eastAsia="SimSun"/>
          <w:lang w:eastAsia="ar-SA"/>
        </w:rPr>
      </w:pPr>
      <w:r w:rsidRPr="00417D2C">
        <w:rPr>
          <w:rFonts w:eastAsia="SimSun"/>
          <w:lang w:eastAsia="ar-SA"/>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w:t>
      </w:r>
    </w:p>
    <w:p w:rsidR="00417D2C" w:rsidRPr="00417D2C" w:rsidRDefault="00417D2C" w:rsidP="00417D2C">
      <w:pPr>
        <w:suppressAutoHyphens/>
        <w:ind w:firstLine="709"/>
        <w:jc w:val="both"/>
        <w:rPr>
          <w:rFonts w:eastAsia="SimSun"/>
          <w:lang w:eastAsia="ar-SA"/>
        </w:rPr>
      </w:pPr>
      <w:r w:rsidRPr="00417D2C">
        <w:rPr>
          <w:rFonts w:eastAsia="SimSun"/>
          <w:lang w:eastAsia="ar-SA"/>
        </w:rPr>
        <w:t>2.14.4. При направлении заявления и документов (содержащихся в них сведений) в форме электронных документов в порядке, предусмотренном подпунктом 2.14.1 подраздела 2.14 Регламента, обеспечивается возможность направления заявителю сообщения в электронном виде, подтверждающего их прием и регистрацию.</w:t>
      </w:r>
    </w:p>
    <w:p w:rsidR="00417D2C" w:rsidRPr="00417D2C" w:rsidRDefault="00417D2C" w:rsidP="00417D2C">
      <w:pPr>
        <w:suppressAutoHyphens/>
        <w:ind w:firstLine="709"/>
        <w:jc w:val="both"/>
        <w:rPr>
          <w:rFonts w:eastAsia="SimSun"/>
          <w:lang w:eastAsia="ar-SA"/>
        </w:rPr>
      </w:pPr>
      <w:r w:rsidRPr="00417D2C">
        <w:rPr>
          <w:rFonts w:eastAsia="SimSun"/>
          <w:lang w:eastAsia="ar-SA"/>
        </w:rPr>
        <w:t xml:space="preserve">2.14.5. МФЦ при обращении заявителя (представителя заявителя) </w:t>
      </w:r>
      <w:r w:rsidRPr="00417D2C">
        <w:rPr>
          <w:rFonts w:eastAsia="SimSun"/>
          <w:lang w:eastAsia="ar-SA"/>
        </w:rPr>
        <w:br/>
        <w:t xml:space="preserve">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w:t>
      </w:r>
      <w:r w:rsidRPr="00417D2C">
        <w:rPr>
          <w:rFonts w:eastAsia="SimSun"/>
          <w:lang w:eastAsia="ar-SA"/>
        </w:rPr>
        <w:lastRenderedPageBreak/>
        <w:t xml:space="preserve">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w:t>
      </w:r>
      <w:r w:rsidRPr="00417D2C">
        <w:rPr>
          <w:rFonts w:eastAsia="SimSun"/>
          <w:lang w:eastAsia="ar-SA"/>
        </w:rPr>
        <w:br/>
        <w:t>уполномоченный орган для принятия решения о предоставлении муниципальной услуги.</w:t>
      </w:r>
    </w:p>
    <w:p w:rsidR="00417D2C" w:rsidRPr="00417D2C" w:rsidRDefault="00417D2C" w:rsidP="00417D2C">
      <w:pPr>
        <w:suppressAutoHyphens/>
        <w:ind w:firstLine="709"/>
        <w:jc w:val="both"/>
        <w:rPr>
          <w:rFonts w:eastAsia="SimSun"/>
          <w:lang w:eastAsia="ar-SA"/>
        </w:rPr>
      </w:pPr>
      <w:r w:rsidRPr="00417D2C">
        <w:rPr>
          <w:rFonts w:eastAsia="SimSun"/>
          <w:lang w:eastAsia="ar-SA"/>
        </w:rPr>
        <w:t>2.14.6.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Смоленской области, независимо от места его регистрации на территории Смоленской области, места расположения на территории Смоленской области объектов недвижимости.</w:t>
      </w:r>
    </w:p>
    <w:p w:rsidR="00417D2C" w:rsidRPr="00417D2C" w:rsidRDefault="00417D2C" w:rsidP="00417D2C">
      <w:pPr>
        <w:suppressAutoHyphens/>
        <w:ind w:firstLine="709"/>
        <w:jc w:val="both"/>
        <w:rPr>
          <w:rFonts w:eastAsia="SimSun"/>
          <w:lang w:eastAsia="ar-SA"/>
        </w:rPr>
      </w:pPr>
      <w:r w:rsidRPr="00417D2C">
        <w:rPr>
          <w:rFonts w:eastAsia="SimSun"/>
          <w:lang w:eastAsia="ar-SA"/>
        </w:rPr>
        <w:t>2.14.7. 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417D2C" w:rsidRPr="00417D2C" w:rsidRDefault="00417D2C" w:rsidP="00417D2C">
      <w:pPr>
        <w:suppressAutoHyphens/>
        <w:ind w:firstLine="709"/>
        <w:jc w:val="both"/>
        <w:rPr>
          <w:rFonts w:eastAsia="SimSun"/>
          <w:lang w:eastAsia="ar-SA"/>
        </w:rPr>
      </w:pPr>
      <w:r w:rsidRPr="00417D2C">
        <w:rPr>
          <w:rFonts w:eastAsia="SimSun"/>
          <w:lang w:eastAsia="ar-SA"/>
        </w:rPr>
        <w:t>2.14.8. При предоставлении муниципальных услуг в электронной форме идентификация и аутентификация могут осуществляться посредством:</w:t>
      </w:r>
    </w:p>
    <w:p w:rsidR="00417D2C" w:rsidRPr="00417D2C" w:rsidRDefault="00417D2C" w:rsidP="00417D2C">
      <w:pPr>
        <w:suppressAutoHyphens/>
        <w:ind w:firstLine="709"/>
        <w:jc w:val="both"/>
        <w:rPr>
          <w:rFonts w:eastAsia="SimSun"/>
          <w:lang w:eastAsia="ar-SA"/>
        </w:rPr>
      </w:pPr>
      <w:r w:rsidRPr="00417D2C">
        <w:rPr>
          <w:rFonts w:eastAsia="SimSun"/>
          <w:lang w:eastAsia="ar-SA"/>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417D2C" w:rsidRPr="00417D2C" w:rsidRDefault="00417D2C" w:rsidP="00417D2C">
      <w:pPr>
        <w:suppressAutoHyphens/>
        <w:ind w:firstLine="709"/>
        <w:jc w:val="both"/>
        <w:rPr>
          <w:rFonts w:eastAsia="SimSun"/>
          <w:lang w:eastAsia="ar-SA"/>
        </w:rPr>
      </w:pPr>
      <w:r w:rsidRPr="00417D2C">
        <w:rPr>
          <w:rFonts w:eastAsia="SimSun"/>
          <w:lang w:eastAsia="ar-SA"/>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17D2C" w:rsidRPr="00417D2C" w:rsidRDefault="00417D2C" w:rsidP="00417D2C">
      <w:pPr>
        <w:suppressAutoHyphens/>
        <w:spacing w:line="100" w:lineRule="atLeast"/>
        <w:jc w:val="both"/>
        <w:rPr>
          <w:rFonts w:eastAsia="SimSun"/>
          <w:lang w:eastAsia="ar-SA"/>
        </w:rPr>
      </w:pPr>
    </w:p>
    <w:p w:rsidR="00417D2C" w:rsidRPr="00417D2C" w:rsidRDefault="00417D2C" w:rsidP="00417D2C">
      <w:pPr>
        <w:suppressAutoHyphens/>
        <w:spacing w:line="100" w:lineRule="atLeast"/>
        <w:jc w:val="center"/>
        <w:rPr>
          <w:rFonts w:eastAsia="SimSun"/>
          <w:b/>
          <w:bCs/>
          <w:lang w:eastAsia="ar-SA"/>
        </w:rPr>
      </w:pPr>
      <w:r w:rsidRPr="00417D2C">
        <w:rPr>
          <w:rFonts w:eastAsia="SimSun"/>
          <w:b/>
          <w:bCs/>
          <w:lang w:eastAsia="ar-SA"/>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417D2C" w:rsidRPr="00417D2C" w:rsidRDefault="00417D2C" w:rsidP="00417D2C">
      <w:pPr>
        <w:suppressAutoHyphens/>
        <w:spacing w:line="100" w:lineRule="atLeast"/>
        <w:jc w:val="center"/>
        <w:rPr>
          <w:rFonts w:eastAsia="SimSun"/>
          <w:lang w:eastAsia="ar-SA"/>
        </w:rPr>
      </w:pPr>
    </w:p>
    <w:p w:rsidR="00417D2C" w:rsidRPr="00417D2C" w:rsidRDefault="00417D2C" w:rsidP="00417D2C">
      <w:pPr>
        <w:suppressAutoHyphens/>
        <w:ind w:firstLine="567"/>
        <w:jc w:val="both"/>
        <w:rPr>
          <w:rFonts w:eastAsia="SimSun"/>
          <w:lang w:eastAsia="ar-SA"/>
        </w:rPr>
      </w:pPr>
      <w:r w:rsidRPr="00417D2C">
        <w:rPr>
          <w:rFonts w:eastAsia="SimSun"/>
          <w:lang w:eastAsia="ar-SA"/>
        </w:rPr>
        <w:t>3.1. Предоставление муниципальной услуги состоит из следующих административных процедур:</w:t>
      </w:r>
    </w:p>
    <w:p w:rsidR="00417D2C" w:rsidRPr="00417D2C" w:rsidRDefault="00417D2C" w:rsidP="00417D2C">
      <w:pPr>
        <w:suppressAutoHyphens/>
        <w:ind w:firstLine="567"/>
        <w:jc w:val="both"/>
        <w:rPr>
          <w:rFonts w:eastAsia="SimSun"/>
          <w:lang w:eastAsia="ar-SA"/>
        </w:rPr>
      </w:pPr>
      <w:r w:rsidRPr="00417D2C">
        <w:rPr>
          <w:rFonts w:eastAsia="SimSun"/>
          <w:lang w:eastAsia="ar-SA"/>
        </w:rPr>
        <w:t>прием и регистрация заявления;</w:t>
      </w:r>
    </w:p>
    <w:p w:rsidR="00417D2C" w:rsidRPr="00417D2C" w:rsidRDefault="00417D2C" w:rsidP="00417D2C">
      <w:pPr>
        <w:suppressAutoHyphens/>
        <w:ind w:firstLine="567"/>
        <w:jc w:val="both"/>
        <w:rPr>
          <w:rFonts w:eastAsia="SimSun"/>
          <w:lang w:eastAsia="ar-SA"/>
        </w:rPr>
      </w:pPr>
      <w:r w:rsidRPr="00417D2C">
        <w:rPr>
          <w:rFonts w:eastAsia="SimSun"/>
          <w:lang w:eastAsia="ar-SA"/>
        </w:rPr>
        <w:t>рассмотрение заявления и оформление результата предоставления муниципальной услуги;</w:t>
      </w:r>
    </w:p>
    <w:p w:rsidR="00417D2C" w:rsidRPr="00417D2C" w:rsidRDefault="00417D2C" w:rsidP="00417D2C">
      <w:pPr>
        <w:suppressAutoHyphens/>
        <w:ind w:firstLine="567"/>
        <w:jc w:val="both"/>
        <w:rPr>
          <w:rFonts w:eastAsia="SimSun"/>
          <w:lang w:eastAsia="ar-SA"/>
        </w:rPr>
      </w:pPr>
      <w:r w:rsidRPr="00417D2C">
        <w:rPr>
          <w:rFonts w:eastAsia="SimSun"/>
          <w:lang w:eastAsia="ar-SA"/>
        </w:rPr>
        <w:t>выдача заявителю результата предоставления муниципальной услуги.</w:t>
      </w:r>
    </w:p>
    <w:p w:rsidR="00417D2C" w:rsidRPr="00417D2C" w:rsidRDefault="00417D2C" w:rsidP="00417D2C">
      <w:pPr>
        <w:suppressAutoHyphens/>
        <w:ind w:firstLine="567"/>
        <w:jc w:val="both"/>
        <w:rPr>
          <w:rFonts w:eastAsia="SimSun"/>
          <w:lang w:eastAsia="ar-SA"/>
        </w:rPr>
      </w:pPr>
      <w:r w:rsidRPr="00417D2C">
        <w:rPr>
          <w:rFonts w:eastAsia="SimSun"/>
          <w:lang w:eastAsia="ar-SA"/>
        </w:rPr>
        <w:t>3.2. Прием и регистрации заявления.</w:t>
      </w:r>
    </w:p>
    <w:p w:rsidR="00417D2C" w:rsidRPr="00417D2C" w:rsidRDefault="00417D2C" w:rsidP="00417D2C">
      <w:pPr>
        <w:suppressAutoHyphens/>
        <w:ind w:firstLine="567"/>
        <w:jc w:val="both"/>
        <w:rPr>
          <w:rFonts w:eastAsia="SimSun"/>
          <w:lang w:eastAsia="ar-SA"/>
        </w:rPr>
      </w:pPr>
      <w:r w:rsidRPr="00417D2C">
        <w:rPr>
          <w:rFonts w:eastAsia="SimSun"/>
          <w:lang w:eastAsia="ar-SA"/>
        </w:rPr>
        <w:t>3.2.1. Основанием для начала выполнения административной процедуры является поступление в администрацию заявления с приложением документов, указанных в пункте 2.6.1 настоящего административного регламента.</w:t>
      </w:r>
    </w:p>
    <w:p w:rsidR="00417D2C" w:rsidRPr="00417D2C" w:rsidRDefault="00417D2C" w:rsidP="00417D2C">
      <w:pPr>
        <w:suppressAutoHyphens/>
        <w:ind w:firstLine="567"/>
        <w:jc w:val="both"/>
        <w:rPr>
          <w:rFonts w:eastAsia="SimSun"/>
          <w:lang w:eastAsia="ar-SA"/>
        </w:rPr>
      </w:pPr>
      <w:r w:rsidRPr="00417D2C">
        <w:rPr>
          <w:rFonts w:eastAsia="SimSun"/>
          <w:lang w:eastAsia="ar-SA"/>
        </w:rPr>
        <w:t>Если заявление и документы, указанные в пункте 2.6.1  настоящего административного регламента, представляются заявителем (представителем заявителя) в администрацию лично, то администрация выдает заявителю (представителю заявителя) расписку в получении документов с указанием их перечня и даты получения. Расписка выдается заявителю (представителю заявителя) в день получения администрации таких документов.</w:t>
      </w:r>
    </w:p>
    <w:p w:rsidR="00417D2C" w:rsidRPr="00417D2C" w:rsidRDefault="00417D2C" w:rsidP="00417D2C">
      <w:pPr>
        <w:suppressAutoHyphens/>
        <w:ind w:firstLine="567"/>
        <w:jc w:val="both"/>
        <w:rPr>
          <w:rFonts w:eastAsia="SimSun"/>
          <w:lang w:eastAsia="ar-SA"/>
        </w:rPr>
      </w:pPr>
      <w:r w:rsidRPr="00417D2C">
        <w:rPr>
          <w:rFonts w:eastAsia="SimSun"/>
          <w:lang w:eastAsia="ar-SA"/>
        </w:rPr>
        <w:t>Заявление может быть направлено заявителем (представителем заявителя)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или регионального портала, портала адресной системы.</w:t>
      </w:r>
    </w:p>
    <w:p w:rsidR="00417D2C" w:rsidRPr="00417D2C" w:rsidRDefault="00417D2C" w:rsidP="00417D2C">
      <w:pPr>
        <w:suppressAutoHyphens/>
        <w:ind w:firstLine="567"/>
        <w:jc w:val="both"/>
        <w:rPr>
          <w:rFonts w:eastAsia="SimSun"/>
          <w:lang w:eastAsia="ar-SA"/>
        </w:rPr>
      </w:pPr>
      <w:r w:rsidRPr="00417D2C">
        <w:rPr>
          <w:rFonts w:eastAsia="SimSun"/>
          <w:lang w:eastAsia="ar-SA"/>
        </w:rPr>
        <w:t>В случае если заявление и документы, указанные в пункте 2.6.1 настоящего административного регламента, представлены в администрацию посредством почтового отправления, расписка в получении таких заявления и документов направляется администрацией по указанному в заявлении почтовому адресу в течение рабочего дня, следующего за днем получения администрацией документов.</w:t>
      </w:r>
    </w:p>
    <w:p w:rsidR="00417D2C" w:rsidRPr="00417D2C" w:rsidRDefault="00417D2C" w:rsidP="00417D2C">
      <w:pPr>
        <w:suppressAutoHyphens/>
        <w:ind w:firstLine="567"/>
        <w:jc w:val="both"/>
        <w:rPr>
          <w:rFonts w:eastAsia="SimSun"/>
          <w:lang w:eastAsia="ar-SA"/>
        </w:rPr>
      </w:pPr>
      <w:r w:rsidRPr="00417D2C">
        <w:rPr>
          <w:rFonts w:eastAsia="SimSun"/>
          <w:lang w:eastAsia="ar-SA"/>
        </w:rPr>
        <w:lastRenderedPageBreak/>
        <w:t>Получение заявления и документов, указанных в пункте 2.6.1 настоящего административного регламента и представляемых в форме электронных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перечня наименований файлов, представленных в форме электронных документов, с указанием их объема.</w:t>
      </w:r>
    </w:p>
    <w:p w:rsidR="00417D2C" w:rsidRPr="00417D2C" w:rsidRDefault="00417D2C" w:rsidP="00417D2C">
      <w:pPr>
        <w:suppressAutoHyphens/>
        <w:ind w:firstLine="567"/>
        <w:jc w:val="both"/>
        <w:rPr>
          <w:rFonts w:eastAsia="SimSun"/>
          <w:lang w:eastAsia="ar-SA"/>
        </w:rPr>
      </w:pPr>
      <w:r w:rsidRPr="00417D2C">
        <w:rPr>
          <w:rFonts w:eastAsia="SimSun"/>
          <w:lang w:eastAsia="ar-SA"/>
        </w:rPr>
        <w:t>Сообщение о получении заявления и документов, указанных в пункте 2.6.1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едином портале или портале адресной системы в случае представления заявления и документов через единый портал, региональный портал или портал адресной системы соответственно.</w:t>
      </w:r>
    </w:p>
    <w:p w:rsidR="00417D2C" w:rsidRPr="00417D2C" w:rsidRDefault="00417D2C" w:rsidP="00417D2C">
      <w:pPr>
        <w:suppressAutoHyphens/>
        <w:ind w:firstLine="567"/>
        <w:jc w:val="both"/>
        <w:rPr>
          <w:rFonts w:eastAsia="SimSun"/>
          <w:lang w:eastAsia="ar-SA"/>
        </w:rPr>
      </w:pPr>
      <w:r w:rsidRPr="00417D2C">
        <w:rPr>
          <w:rFonts w:eastAsia="SimSun"/>
          <w:lang w:eastAsia="ar-SA"/>
        </w:rPr>
        <w:t>Сообщение о получении заявления и документов, указанных в пункте 2.6.1 настоящего административного регламента, направляется заявителю (представителю заявителя) не позднее рабочего дня, следующего за днем поступления заявления в администрацию.</w:t>
      </w:r>
    </w:p>
    <w:p w:rsidR="00417D2C" w:rsidRPr="00417D2C" w:rsidRDefault="00417D2C" w:rsidP="00417D2C">
      <w:pPr>
        <w:suppressAutoHyphens/>
        <w:ind w:firstLine="567"/>
        <w:jc w:val="both"/>
        <w:rPr>
          <w:rFonts w:eastAsia="SimSun"/>
          <w:lang w:eastAsia="ar-SA"/>
        </w:rPr>
      </w:pPr>
      <w:r w:rsidRPr="00417D2C">
        <w:rPr>
          <w:rFonts w:eastAsia="SimSun"/>
          <w:lang w:eastAsia="ar-SA"/>
        </w:rPr>
        <w:t>3.2.2. Сотрудник администрации, ведущий прием заявителей, проверяет документы, удостоверяющие личность заявителя, полномочия заявителя, в том числе полномочия представителя заявителя, наличие всех необходимых документов, соответствие представленных документов пункте 2.6.1 настоящего административного регламента.</w:t>
      </w:r>
    </w:p>
    <w:p w:rsidR="00417D2C" w:rsidRPr="00417D2C" w:rsidRDefault="00417D2C" w:rsidP="00417D2C">
      <w:pPr>
        <w:suppressAutoHyphens/>
        <w:ind w:firstLine="567"/>
        <w:jc w:val="both"/>
        <w:rPr>
          <w:rFonts w:eastAsia="SimSun"/>
          <w:lang w:eastAsia="ar-SA"/>
        </w:rPr>
      </w:pPr>
      <w:r w:rsidRPr="00417D2C">
        <w:rPr>
          <w:rFonts w:eastAsia="SimSun"/>
          <w:lang w:eastAsia="ar-SA"/>
        </w:rPr>
        <w:t>3.2.3. Сотрудник, ведущий прием заявителей, сверяет представленные экземпляры оригиналов и копий документов друг с другом. Если представленные копии документов нотариально не заверены, сотрудник, ведущий прием заявителей, заверяет их своей подписью с указанием фамилии и инициалов.</w:t>
      </w:r>
    </w:p>
    <w:p w:rsidR="00417D2C" w:rsidRPr="00417D2C" w:rsidRDefault="00417D2C" w:rsidP="00417D2C">
      <w:pPr>
        <w:suppressAutoHyphens/>
        <w:ind w:firstLine="567"/>
        <w:jc w:val="both"/>
        <w:rPr>
          <w:rFonts w:eastAsia="SimSun"/>
          <w:lang w:eastAsia="ar-SA"/>
        </w:rPr>
      </w:pPr>
      <w:r w:rsidRPr="00417D2C">
        <w:rPr>
          <w:rFonts w:eastAsia="SimSun"/>
          <w:lang w:eastAsia="ar-SA"/>
        </w:rPr>
        <w:t>3.2.4. Поступившее заявление сотрудник администрации, ведущий прием заявителей, регистрирует в электронной системе автоматизированного делопроизводства и документооборота.</w:t>
      </w:r>
    </w:p>
    <w:p w:rsidR="00417D2C" w:rsidRPr="00417D2C" w:rsidRDefault="00417D2C" w:rsidP="00417D2C">
      <w:pPr>
        <w:suppressAutoHyphens/>
        <w:ind w:firstLine="567"/>
        <w:jc w:val="both"/>
        <w:rPr>
          <w:rFonts w:eastAsia="SimSun"/>
          <w:lang w:eastAsia="ar-SA"/>
        </w:rPr>
      </w:pPr>
      <w:r w:rsidRPr="00417D2C">
        <w:rPr>
          <w:rFonts w:eastAsia="SimSun"/>
          <w:lang w:eastAsia="ar-SA"/>
        </w:rPr>
        <w:t>3.2.5. Результатом выполнения административной процедуры является регистрация в администрации заявления с приложением документов, указанных в пункте 2.6.1 настоящего административного регламента.</w:t>
      </w:r>
    </w:p>
    <w:p w:rsidR="00417D2C" w:rsidRPr="00417D2C" w:rsidRDefault="00417D2C" w:rsidP="00417D2C">
      <w:pPr>
        <w:suppressAutoHyphens/>
        <w:ind w:firstLine="567"/>
        <w:jc w:val="both"/>
        <w:rPr>
          <w:rFonts w:eastAsia="SimSun"/>
          <w:lang w:eastAsia="ar-SA"/>
        </w:rPr>
      </w:pPr>
      <w:r w:rsidRPr="00417D2C">
        <w:rPr>
          <w:rFonts w:eastAsia="SimSun"/>
          <w:lang w:eastAsia="ar-SA"/>
        </w:rPr>
        <w:t>3.2.6. Срок выполнения административной процедуры составляет не более двух рабочих дней со дня поступления заявления.</w:t>
      </w:r>
    </w:p>
    <w:p w:rsidR="00417D2C" w:rsidRPr="00417D2C" w:rsidRDefault="00417D2C" w:rsidP="00417D2C">
      <w:pPr>
        <w:suppressAutoHyphens/>
        <w:ind w:firstLine="567"/>
        <w:jc w:val="both"/>
        <w:rPr>
          <w:rFonts w:eastAsia="SimSun"/>
          <w:lang w:eastAsia="ar-SA"/>
        </w:rPr>
      </w:pPr>
      <w:r w:rsidRPr="00417D2C">
        <w:rPr>
          <w:rFonts w:eastAsia="SimSun"/>
          <w:lang w:eastAsia="ar-SA"/>
        </w:rPr>
        <w:t>3.3. Рассмотрение заявления и оформление результата предоставления муниципальной услуги.</w:t>
      </w:r>
    </w:p>
    <w:p w:rsidR="00417D2C" w:rsidRPr="00417D2C" w:rsidRDefault="00417D2C" w:rsidP="00417D2C">
      <w:pPr>
        <w:suppressAutoHyphens/>
        <w:ind w:firstLine="567"/>
        <w:jc w:val="both"/>
        <w:rPr>
          <w:rFonts w:eastAsia="SimSun"/>
          <w:lang w:eastAsia="ar-SA"/>
        </w:rPr>
      </w:pPr>
      <w:r w:rsidRPr="00417D2C">
        <w:rPr>
          <w:rFonts w:eastAsia="SimSun"/>
          <w:lang w:eastAsia="ar-SA"/>
        </w:rPr>
        <w:t>3.3.1. Основанием для начала выполнения административной процедуры является передача зарегистрированного заявления с приложением документов, указанных в пункте 2.6.1 настоящего административного регламента, на рассмотрение сотруднику администрации, ответственному за предоставление муниципальной услуги (далее - ответственный исполнитель).</w:t>
      </w:r>
    </w:p>
    <w:p w:rsidR="00417D2C" w:rsidRPr="00417D2C" w:rsidRDefault="00417D2C" w:rsidP="00417D2C">
      <w:pPr>
        <w:suppressAutoHyphens/>
        <w:ind w:firstLine="567"/>
        <w:jc w:val="both"/>
        <w:rPr>
          <w:rFonts w:eastAsia="SimSun"/>
          <w:lang w:eastAsia="ar-SA"/>
        </w:rPr>
      </w:pPr>
      <w:r w:rsidRPr="00417D2C">
        <w:rPr>
          <w:rFonts w:eastAsia="SimSun"/>
          <w:lang w:eastAsia="ar-SA"/>
        </w:rPr>
        <w:t>3.3.2. Ответственный исполнитель рассматривает поступившее заявление с приложенными документами, указанными в пункте 2.6.1  настоящего административного регламента, и проводит:</w:t>
      </w:r>
    </w:p>
    <w:p w:rsidR="00417D2C" w:rsidRPr="00417D2C" w:rsidRDefault="00417D2C" w:rsidP="00417D2C">
      <w:pPr>
        <w:suppressAutoHyphens/>
        <w:ind w:firstLine="567"/>
        <w:jc w:val="both"/>
        <w:rPr>
          <w:rFonts w:eastAsia="SimSun"/>
          <w:lang w:eastAsia="ar-SA"/>
        </w:rPr>
      </w:pPr>
      <w:r w:rsidRPr="00417D2C">
        <w:rPr>
          <w:rFonts w:eastAsia="SimSun"/>
          <w:lang w:eastAsia="ar-SA"/>
        </w:rPr>
        <w:t xml:space="preserve">проверку представленных заявителем документов; </w:t>
      </w:r>
    </w:p>
    <w:p w:rsidR="00417D2C" w:rsidRPr="00417D2C" w:rsidRDefault="00417D2C" w:rsidP="00417D2C">
      <w:pPr>
        <w:suppressAutoHyphens/>
        <w:ind w:firstLine="567"/>
        <w:jc w:val="both"/>
        <w:rPr>
          <w:rFonts w:eastAsia="SimSun"/>
          <w:lang w:eastAsia="ar-SA"/>
        </w:rPr>
      </w:pPr>
      <w:r w:rsidRPr="00417D2C">
        <w:rPr>
          <w:rFonts w:eastAsia="SimSun"/>
          <w:lang w:eastAsia="ar-SA"/>
        </w:rPr>
        <w:t>работу с картографическим материалом и с государственным адресным реестром;</w:t>
      </w:r>
    </w:p>
    <w:p w:rsidR="00417D2C" w:rsidRPr="00417D2C" w:rsidRDefault="00417D2C" w:rsidP="00417D2C">
      <w:pPr>
        <w:suppressAutoHyphens/>
        <w:ind w:firstLine="567"/>
        <w:jc w:val="both"/>
        <w:rPr>
          <w:rFonts w:eastAsia="SimSun"/>
          <w:lang w:eastAsia="ar-SA"/>
        </w:rPr>
      </w:pPr>
      <w:r w:rsidRPr="00417D2C">
        <w:rPr>
          <w:rFonts w:eastAsia="SimSun"/>
          <w:lang w:eastAsia="ar-SA"/>
        </w:rPr>
        <w:t>сверку данных по земельным участкам с данными муниципального банка пространственных данных Смоленской области и сверку наличия номеров домов с данными бюро технической инвентаризации Смоленской области.</w:t>
      </w:r>
    </w:p>
    <w:p w:rsidR="00417D2C" w:rsidRPr="00417D2C" w:rsidRDefault="00417D2C" w:rsidP="00417D2C">
      <w:pPr>
        <w:suppressAutoHyphens/>
        <w:ind w:firstLine="567"/>
        <w:jc w:val="both"/>
        <w:rPr>
          <w:rFonts w:eastAsia="SimSun"/>
          <w:lang w:eastAsia="ar-SA"/>
        </w:rPr>
      </w:pPr>
      <w:r w:rsidRPr="00417D2C">
        <w:rPr>
          <w:rFonts w:eastAsia="SimSun"/>
          <w:lang w:eastAsia="ar-SA"/>
        </w:rPr>
        <w:t>3.3.3. По результатам рассмотрения поступившего заявления с приложенными документами ответственный исполнитель принимает решение о присвоении объекту адресации адреса (об изменении адреса объекта адресации) или решение об аннулировании адреса объекта адресации либо решение об отказе в предоставлении муниципальной услуги.</w:t>
      </w:r>
    </w:p>
    <w:p w:rsidR="00417D2C" w:rsidRPr="00417D2C" w:rsidRDefault="00417D2C" w:rsidP="00417D2C">
      <w:pPr>
        <w:suppressAutoHyphens/>
        <w:ind w:firstLine="567"/>
        <w:jc w:val="both"/>
        <w:rPr>
          <w:rFonts w:eastAsia="SimSun"/>
          <w:lang w:eastAsia="ar-SA"/>
        </w:rPr>
      </w:pPr>
      <w:r w:rsidRPr="00417D2C">
        <w:rPr>
          <w:rFonts w:eastAsia="SimSun"/>
          <w:lang w:eastAsia="ar-SA"/>
        </w:rPr>
        <w:t>3.3.4. Ответственный исполнитель готовит решение о присвоении объекту адресации адреса (об изменении адреса объекта адресации) или решение об аннулировании адреса объекта адресации либо решение об отказе в предоставлении муниципальной услуги и направляет его на подпись Главе муниципального образования.</w:t>
      </w:r>
    </w:p>
    <w:p w:rsidR="00417D2C" w:rsidRPr="00417D2C" w:rsidRDefault="00417D2C" w:rsidP="00417D2C">
      <w:pPr>
        <w:suppressAutoHyphens/>
        <w:ind w:firstLine="567"/>
        <w:jc w:val="both"/>
        <w:rPr>
          <w:rFonts w:eastAsia="SimSun"/>
          <w:lang w:eastAsia="ar-SA"/>
        </w:rPr>
      </w:pPr>
      <w:r w:rsidRPr="00417D2C">
        <w:rPr>
          <w:rFonts w:eastAsia="SimSun"/>
          <w:lang w:eastAsia="ar-SA"/>
        </w:rPr>
        <w:t>Решение об отказе в предоставлении муниципальной услуги должно содержать причину отказа с обязательной ссылкой на положения пункта 40 Правил присвоения, изменения и аннулирования адресов, утвержденных постановлением Правительства РФ от 19.11.2014 N 1221, являющиеся основанием для принятия такого решения.</w:t>
      </w:r>
    </w:p>
    <w:p w:rsidR="00417D2C" w:rsidRPr="00417D2C" w:rsidRDefault="00417D2C" w:rsidP="00417D2C">
      <w:pPr>
        <w:suppressAutoHyphens/>
        <w:ind w:firstLine="567"/>
        <w:jc w:val="both"/>
        <w:rPr>
          <w:rFonts w:eastAsia="SimSun"/>
          <w:lang w:eastAsia="ar-SA"/>
        </w:rPr>
      </w:pPr>
      <w:r w:rsidRPr="00417D2C">
        <w:rPr>
          <w:rFonts w:eastAsia="SimSun"/>
          <w:lang w:eastAsia="ar-SA"/>
        </w:rPr>
        <w:lastRenderedPageBreak/>
        <w:t>Решение об отказе в предоставлении муниципальной услуги может быть обжаловано в судебном порядке.</w:t>
      </w:r>
    </w:p>
    <w:p w:rsidR="00417D2C" w:rsidRPr="00417D2C" w:rsidRDefault="00417D2C" w:rsidP="00417D2C">
      <w:pPr>
        <w:suppressAutoHyphens/>
        <w:ind w:firstLine="567"/>
        <w:jc w:val="both"/>
        <w:rPr>
          <w:rFonts w:eastAsia="SimSun"/>
          <w:lang w:eastAsia="ar-SA"/>
        </w:rPr>
      </w:pPr>
      <w:r w:rsidRPr="00417D2C">
        <w:rPr>
          <w:rFonts w:eastAsia="SimSun"/>
          <w:lang w:eastAsia="ar-SA"/>
        </w:rPr>
        <w:t>3.3.5. Глава муниципального образования подписывает подготовленное решение о присвоении объекту адресации адреса (об изменении адреса объекта адресации) или решение об аннулировании адреса объекта адресации либо решение об отказе в предоставлении муниципальной услуги.</w:t>
      </w:r>
    </w:p>
    <w:p w:rsidR="00417D2C" w:rsidRPr="00417D2C" w:rsidRDefault="00417D2C" w:rsidP="00417D2C">
      <w:pPr>
        <w:suppressAutoHyphens/>
        <w:ind w:firstLine="567"/>
        <w:jc w:val="both"/>
        <w:rPr>
          <w:rFonts w:eastAsia="SimSun"/>
          <w:lang w:eastAsia="ar-SA"/>
        </w:rPr>
      </w:pPr>
      <w:r w:rsidRPr="00417D2C">
        <w:rPr>
          <w:rFonts w:eastAsia="SimSun"/>
          <w:lang w:eastAsia="ar-SA"/>
        </w:rPr>
        <w:t>3.3.6. В случае если заявитель при подаче заявления указал местом выдачи результата предоставления муниципальной услуги МФЦ, ответственный исполнитель вносит решение о присвоении объекту адресации адреса (об изменении адреса объекта адресации) или решение об аннулировании адреса объекта адресации либо решение об отказе в предоставлении муниципальной услуги в форме электронного документа, затем передает решение о присвоении объекту адресации адреса (об изменении адреса объекта адресации) или решение об аннулировании адреса объекта адресации либо решение об отказе в предоставлении муниципальной услуги на бумажном носителе в территориальное подразделение МФЦ, указанное в заявлении.</w:t>
      </w:r>
    </w:p>
    <w:p w:rsidR="00417D2C" w:rsidRPr="00417D2C" w:rsidRDefault="00417D2C" w:rsidP="00417D2C">
      <w:pPr>
        <w:suppressAutoHyphens/>
        <w:ind w:firstLine="567"/>
        <w:jc w:val="both"/>
        <w:rPr>
          <w:rFonts w:eastAsia="SimSun"/>
          <w:lang w:eastAsia="ar-SA"/>
        </w:rPr>
      </w:pPr>
      <w:r w:rsidRPr="00417D2C">
        <w:rPr>
          <w:rFonts w:eastAsia="SimSun"/>
          <w:lang w:eastAsia="ar-SA"/>
        </w:rPr>
        <w:t>3.3.7. Результатом выполнения административной процедуры являются подготовленные в установленном порядке:</w:t>
      </w:r>
    </w:p>
    <w:p w:rsidR="00417D2C" w:rsidRPr="00417D2C" w:rsidRDefault="00417D2C" w:rsidP="00417D2C">
      <w:pPr>
        <w:suppressAutoHyphens/>
        <w:ind w:firstLine="567"/>
        <w:jc w:val="both"/>
        <w:rPr>
          <w:rFonts w:eastAsia="SimSun"/>
          <w:lang w:eastAsia="ar-SA"/>
        </w:rPr>
      </w:pPr>
      <w:r w:rsidRPr="00417D2C">
        <w:rPr>
          <w:rFonts w:eastAsia="SimSun"/>
          <w:lang w:eastAsia="ar-SA"/>
        </w:rPr>
        <w:t>решение о присвоении объекту адресации адреса (об изменении адреса объекта адресации) по форме согласно приложению 1 к настоящему административному регламенту или решение об аннулировании адреса объекта адресации по форме согласно приложению 2 к настоящему административному регламенту;</w:t>
      </w:r>
    </w:p>
    <w:p w:rsidR="00417D2C" w:rsidRPr="00417D2C" w:rsidRDefault="00417D2C" w:rsidP="00417D2C">
      <w:pPr>
        <w:suppressAutoHyphens/>
        <w:ind w:firstLine="567"/>
        <w:jc w:val="both"/>
        <w:rPr>
          <w:rFonts w:eastAsia="SimSun"/>
          <w:lang w:eastAsia="ar-SA"/>
        </w:rPr>
      </w:pPr>
      <w:r w:rsidRPr="00417D2C">
        <w:rPr>
          <w:rFonts w:eastAsia="SimSun"/>
          <w:lang w:eastAsia="ar-SA"/>
        </w:rPr>
        <w:t>решение об отказе в предоставлении муниципальной услуги по форме согласно приложению 2 к приказу Министерства финансов Российской Федерации от 11 декабря 2014 г. N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417D2C" w:rsidRPr="00417D2C" w:rsidRDefault="00417D2C" w:rsidP="00417D2C">
      <w:pPr>
        <w:suppressAutoHyphens/>
        <w:ind w:firstLine="567"/>
        <w:jc w:val="both"/>
        <w:rPr>
          <w:rFonts w:eastAsia="SimSun"/>
          <w:lang w:eastAsia="ar-SA"/>
        </w:rPr>
      </w:pPr>
      <w:r w:rsidRPr="00417D2C">
        <w:rPr>
          <w:rFonts w:eastAsia="SimSun"/>
          <w:lang w:eastAsia="ar-SA"/>
        </w:rPr>
        <w:t>3.3.8. Срок выполнения административной процедуры составляет не более 7 рабочих дней со дня регистрации заявления.</w:t>
      </w:r>
    </w:p>
    <w:p w:rsidR="00417D2C" w:rsidRPr="00417D2C" w:rsidRDefault="00417D2C" w:rsidP="00417D2C">
      <w:pPr>
        <w:suppressAutoHyphens/>
        <w:ind w:firstLine="567"/>
        <w:jc w:val="both"/>
        <w:rPr>
          <w:rFonts w:eastAsia="SimSun"/>
          <w:lang w:eastAsia="ar-SA"/>
        </w:rPr>
      </w:pPr>
      <w:r w:rsidRPr="00417D2C">
        <w:rPr>
          <w:rFonts w:eastAsia="SimSun"/>
          <w:lang w:eastAsia="ar-SA"/>
        </w:rPr>
        <w:t>3.4. Выдача заявителю результата предоставления муниципальной услуги.</w:t>
      </w:r>
    </w:p>
    <w:p w:rsidR="00417D2C" w:rsidRPr="00417D2C" w:rsidRDefault="00417D2C" w:rsidP="00417D2C">
      <w:pPr>
        <w:suppressAutoHyphens/>
        <w:ind w:firstLine="567"/>
        <w:jc w:val="both"/>
        <w:rPr>
          <w:rFonts w:eastAsia="SimSun"/>
          <w:lang w:eastAsia="ar-SA"/>
        </w:rPr>
      </w:pPr>
      <w:r w:rsidRPr="00417D2C">
        <w:rPr>
          <w:rFonts w:eastAsia="SimSun"/>
          <w:lang w:eastAsia="ar-SA"/>
        </w:rPr>
        <w:t>3.4.1. Основанием для начала выполнения административной процедуры является подписанное Главой муниципального образования решение о присвоении объекту адресации адреса (об изменении адреса объекта адресации) или решение об аннулировании адреса объекта адресации либо решение об отказе в предоставлении муниципальной услуги.</w:t>
      </w:r>
    </w:p>
    <w:p w:rsidR="00417D2C" w:rsidRPr="00417D2C" w:rsidRDefault="00417D2C" w:rsidP="00417D2C">
      <w:pPr>
        <w:suppressAutoHyphens/>
        <w:ind w:firstLine="567"/>
        <w:jc w:val="both"/>
        <w:rPr>
          <w:rFonts w:eastAsia="SimSun"/>
          <w:lang w:eastAsia="ar-SA"/>
        </w:rPr>
      </w:pPr>
      <w:r w:rsidRPr="00417D2C">
        <w:rPr>
          <w:rFonts w:eastAsia="SimSun"/>
          <w:lang w:eastAsia="ar-SA"/>
        </w:rPr>
        <w:t>3.4.2. Решение о присвоении объекту адресации адреса (об изменении адреса объекта адресации) или решение об аннулировании адреса объекта адресации либо решение об отказе в предоставлении муниципальной услуги направляется администрацией заявителю (представителю заявителя) одним из способов, указанных в заявлении:</w:t>
      </w:r>
    </w:p>
    <w:p w:rsidR="00417D2C" w:rsidRPr="00417D2C" w:rsidRDefault="00417D2C" w:rsidP="00417D2C">
      <w:pPr>
        <w:suppressAutoHyphens/>
        <w:ind w:firstLine="567"/>
        <w:jc w:val="both"/>
        <w:rPr>
          <w:rFonts w:eastAsia="SimSun"/>
          <w:lang w:eastAsia="ar-SA"/>
        </w:rPr>
      </w:pPr>
      <w:r w:rsidRPr="00417D2C">
        <w:rPr>
          <w:rFonts w:eastAsia="SimSun"/>
          <w:lang w:eastAsia="ar-SA"/>
        </w:rPr>
        <w:t>в форме электронного документа с использованием информационно-телекоммуникационных сетей общего пользования, в том числе единого портала, регионального портала или портала адресной системы, не позднее одного рабочего дня со дня выполнения административной процедуры - рассмотрение заявления и оформление результата предоставления муниципальной услуги;</w:t>
      </w:r>
    </w:p>
    <w:p w:rsidR="00417D2C" w:rsidRPr="00417D2C" w:rsidRDefault="00417D2C" w:rsidP="00417D2C">
      <w:pPr>
        <w:suppressAutoHyphens/>
        <w:ind w:firstLine="567"/>
        <w:jc w:val="both"/>
        <w:rPr>
          <w:rFonts w:eastAsia="SimSun"/>
          <w:lang w:eastAsia="ar-SA"/>
        </w:rPr>
      </w:pPr>
      <w:r w:rsidRPr="00417D2C">
        <w:rPr>
          <w:rFonts w:eastAsia="SimSun"/>
          <w:lang w:eastAsia="ar-SA"/>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5-м рабочим днем со дня выполнения административной процедуры - рассмотрение заявления и оформление результата предоставления муниципальной услуги, посредством заказного почтового отправления по указанному в заявлении почтовому адресу.</w:t>
      </w:r>
    </w:p>
    <w:p w:rsidR="00417D2C" w:rsidRPr="00417D2C" w:rsidRDefault="00417D2C" w:rsidP="00417D2C">
      <w:pPr>
        <w:suppressAutoHyphens/>
        <w:ind w:firstLine="567"/>
        <w:jc w:val="both"/>
        <w:rPr>
          <w:rFonts w:eastAsia="SimSun"/>
          <w:lang w:eastAsia="ar-SA"/>
        </w:rPr>
      </w:pPr>
      <w:r w:rsidRPr="00417D2C">
        <w:rPr>
          <w:rFonts w:eastAsia="SimSun"/>
          <w:lang w:eastAsia="ar-SA"/>
        </w:rPr>
        <w:t>При наличии в заявлении указания о выдаче решения о присвоении объекту адресации адреса (об изменении адреса объекта адресации) или решения об аннулировании адреса объекта адресации либо решения об отказе в предоставлении муниципальной услуги через МФЦ по месту представления заявления администрация обеспечивает передачу документа на бумажном носителе в МФЦ для выдачи заявителю не позднее рабочего дня, следующего за днем выполнения административной процедуры - рассмотрение заявления и оформление результата предоставления муниципальной услуги.</w:t>
      </w:r>
    </w:p>
    <w:p w:rsidR="00417D2C" w:rsidRPr="00417D2C" w:rsidRDefault="00417D2C" w:rsidP="00417D2C">
      <w:pPr>
        <w:suppressAutoHyphens/>
        <w:ind w:firstLine="567"/>
        <w:jc w:val="both"/>
        <w:rPr>
          <w:rFonts w:eastAsia="SimSun"/>
          <w:lang w:eastAsia="ar-SA"/>
        </w:rPr>
      </w:pPr>
      <w:r w:rsidRPr="00417D2C">
        <w:rPr>
          <w:rFonts w:eastAsia="SimSun"/>
          <w:lang w:eastAsia="ar-SA"/>
        </w:rPr>
        <w:t>3.5. Перечень административных процедур (действий) при предоставлении муниципальных услуг в электронной форме.</w:t>
      </w:r>
    </w:p>
    <w:p w:rsidR="00417D2C" w:rsidRPr="00417D2C" w:rsidRDefault="00417D2C" w:rsidP="00417D2C">
      <w:pPr>
        <w:suppressAutoHyphens/>
        <w:ind w:firstLine="567"/>
        <w:jc w:val="both"/>
        <w:rPr>
          <w:rFonts w:eastAsia="SimSun"/>
          <w:lang w:eastAsia="ar-SA"/>
        </w:rPr>
      </w:pPr>
      <w:r w:rsidRPr="00417D2C">
        <w:rPr>
          <w:rFonts w:eastAsia="SimSun"/>
          <w:lang w:eastAsia="ar-SA"/>
        </w:rPr>
        <w:lastRenderedPageBreak/>
        <w:t>3.5.1.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от 6 апреля 2011 г. N 63-ФЗ "Об электронной подписи". При направлении заявления о предоставлении муниципальной услуги в электронной форме заявитель вправе приложить к такому заявлению документы, необходимые для предоставления муниципальной услуги, которые формируются и направляются в виде отдельных файлов в соответствии с требованиями законодательства.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417D2C" w:rsidRPr="00417D2C" w:rsidRDefault="00417D2C" w:rsidP="00417D2C">
      <w:pPr>
        <w:suppressAutoHyphens/>
        <w:ind w:firstLine="567"/>
        <w:jc w:val="both"/>
        <w:rPr>
          <w:rFonts w:eastAsia="SimSun"/>
          <w:lang w:eastAsia="ar-SA"/>
        </w:rPr>
      </w:pPr>
      <w:r w:rsidRPr="00417D2C">
        <w:rPr>
          <w:rFonts w:eastAsia="SimSun"/>
          <w:lang w:eastAsia="ar-SA"/>
        </w:rPr>
        <w:t>3.5.2. Предоставление муниципальной услуги в электронной форме включает в себя следующие административные процедуры:</w:t>
      </w:r>
    </w:p>
    <w:p w:rsidR="00417D2C" w:rsidRPr="00417D2C" w:rsidRDefault="00417D2C" w:rsidP="00417D2C">
      <w:pPr>
        <w:suppressAutoHyphens/>
        <w:ind w:firstLine="567"/>
        <w:jc w:val="both"/>
        <w:rPr>
          <w:rFonts w:eastAsia="SimSun"/>
          <w:lang w:eastAsia="ar-SA"/>
        </w:rPr>
      </w:pPr>
      <w:r w:rsidRPr="00417D2C">
        <w:rPr>
          <w:rFonts w:eastAsia="SimSun"/>
          <w:lang w:eastAsia="ar-SA"/>
        </w:rPr>
        <w:t>1) прием Заявления и документов (информации), необходимых для предоставления муниципальной услуги;</w:t>
      </w:r>
    </w:p>
    <w:p w:rsidR="00417D2C" w:rsidRPr="00417D2C" w:rsidRDefault="00417D2C" w:rsidP="00417D2C">
      <w:pPr>
        <w:suppressAutoHyphens/>
        <w:ind w:firstLine="567"/>
        <w:jc w:val="both"/>
        <w:rPr>
          <w:rFonts w:eastAsia="SimSun"/>
          <w:lang w:eastAsia="ar-SA"/>
        </w:rPr>
      </w:pPr>
      <w:r w:rsidRPr="00417D2C">
        <w:rPr>
          <w:rFonts w:eastAsia="SimSun"/>
          <w:lang w:eastAsia="ar-SA"/>
        </w:rPr>
        <w:t>2) проверка действительность усиленной квалифицированной электронной подписи;</w:t>
      </w:r>
    </w:p>
    <w:p w:rsidR="00417D2C" w:rsidRPr="00417D2C" w:rsidRDefault="00417D2C" w:rsidP="00417D2C">
      <w:pPr>
        <w:suppressAutoHyphens/>
        <w:ind w:firstLine="567"/>
        <w:jc w:val="both"/>
        <w:rPr>
          <w:rFonts w:eastAsia="SimSun"/>
          <w:lang w:eastAsia="ar-SA"/>
        </w:rPr>
      </w:pPr>
      <w:r w:rsidRPr="00417D2C">
        <w:rPr>
          <w:rFonts w:eastAsia="SimSun"/>
          <w:lang w:eastAsia="ar-SA"/>
        </w:rPr>
        <w:t>3) обработка и предварительное рассмотрение документов: формирование электронных документов и (или) электронных образов заявления, документов, принятых от заявителя, копий документов личного происхождения, принятых от заявителя (представителя заявителя), заверение электронной подписью в установленном порядке;</w:t>
      </w:r>
    </w:p>
    <w:p w:rsidR="00417D2C" w:rsidRPr="00417D2C" w:rsidRDefault="00417D2C" w:rsidP="00417D2C">
      <w:pPr>
        <w:suppressAutoHyphens/>
        <w:ind w:firstLine="567"/>
        <w:jc w:val="both"/>
        <w:rPr>
          <w:rFonts w:eastAsia="SimSun"/>
          <w:lang w:eastAsia="ar-SA"/>
        </w:rPr>
      </w:pPr>
      <w:r w:rsidRPr="00417D2C">
        <w:rPr>
          <w:rFonts w:eastAsia="SimSun"/>
          <w:lang w:eastAsia="ar-SA"/>
        </w:rPr>
        <w:t>4) принятие решения о подготовке выписки, уведомления;</w:t>
      </w:r>
    </w:p>
    <w:p w:rsidR="00417D2C" w:rsidRPr="00417D2C" w:rsidRDefault="00417D2C" w:rsidP="00417D2C">
      <w:pPr>
        <w:suppressAutoHyphens/>
        <w:ind w:firstLine="567"/>
        <w:jc w:val="both"/>
        <w:rPr>
          <w:rFonts w:eastAsia="SimSun"/>
          <w:lang w:eastAsia="ar-SA"/>
        </w:rPr>
      </w:pPr>
      <w:r w:rsidRPr="00417D2C">
        <w:rPr>
          <w:rFonts w:eastAsia="SimSun"/>
          <w:lang w:eastAsia="ar-SA"/>
        </w:rPr>
        <w:t>5) направление заявителю уведомления о приеме заявления или отказа в приеме к рассмотрению заявления;</w:t>
      </w:r>
    </w:p>
    <w:p w:rsidR="00417D2C" w:rsidRPr="00417D2C" w:rsidRDefault="00417D2C" w:rsidP="00417D2C">
      <w:pPr>
        <w:suppressAutoHyphens/>
        <w:ind w:firstLine="567"/>
        <w:jc w:val="both"/>
        <w:rPr>
          <w:rFonts w:eastAsia="SimSun"/>
          <w:lang w:eastAsia="ar-SA"/>
        </w:rPr>
      </w:pPr>
      <w:r w:rsidRPr="00417D2C">
        <w:rPr>
          <w:rFonts w:eastAsia="SimSun"/>
          <w:lang w:eastAsia="ar-SA"/>
        </w:rPr>
        <w:t>6) формирование результата предоставления муниципальной услуги;</w:t>
      </w:r>
    </w:p>
    <w:p w:rsidR="00417D2C" w:rsidRPr="00417D2C" w:rsidRDefault="00417D2C" w:rsidP="00417D2C">
      <w:pPr>
        <w:suppressAutoHyphens/>
        <w:ind w:firstLine="567"/>
        <w:jc w:val="both"/>
        <w:rPr>
          <w:rFonts w:eastAsia="SimSun"/>
          <w:lang w:eastAsia="ar-SA"/>
        </w:rPr>
      </w:pPr>
      <w:r w:rsidRPr="00417D2C">
        <w:rPr>
          <w:rFonts w:eastAsia="SimSun"/>
          <w:lang w:eastAsia="ar-SA"/>
        </w:rPr>
        <w:t>7) направление (выдача) результата.</w:t>
      </w:r>
    </w:p>
    <w:p w:rsidR="00417D2C" w:rsidRPr="00417D2C" w:rsidRDefault="00417D2C" w:rsidP="00417D2C">
      <w:pPr>
        <w:suppressAutoHyphens/>
        <w:ind w:firstLine="567"/>
        <w:jc w:val="both"/>
        <w:rPr>
          <w:rFonts w:eastAsia="SimSun"/>
          <w:lang w:eastAsia="ar-SA"/>
        </w:rPr>
      </w:pPr>
      <w:r w:rsidRPr="00417D2C">
        <w:rPr>
          <w:rFonts w:eastAsia="SimSun"/>
          <w:lang w:eastAsia="ar-SA"/>
        </w:rPr>
        <w:t>Заявитель вправе отозвать свое заявление на любой стадии рассмотрения, согласования или подготовки документа.</w:t>
      </w:r>
    </w:p>
    <w:p w:rsidR="00417D2C" w:rsidRPr="00417D2C" w:rsidRDefault="00417D2C" w:rsidP="00417D2C">
      <w:pPr>
        <w:suppressAutoHyphens/>
        <w:ind w:firstLine="567"/>
        <w:jc w:val="both"/>
        <w:rPr>
          <w:rFonts w:eastAsia="SimSun"/>
          <w:lang w:eastAsia="ar-SA"/>
        </w:rPr>
      </w:pPr>
      <w:r w:rsidRPr="00417D2C">
        <w:rPr>
          <w:rFonts w:eastAsia="SimSun"/>
          <w:lang w:eastAsia="ar-SA"/>
        </w:rPr>
        <w:t xml:space="preserve">3.6.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w:t>
      </w:r>
      <w:r w:rsidRPr="00417D2C">
        <w:rPr>
          <w:rFonts w:ascii="PT Serif" w:eastAsia="SimSun" w:hAnsi="PT Serif" w:cs="PT Serif"/>
          <w:shd w:val="clear" w:color="auto" w:fill="FFFFFF"/>
          <w:lang w:eastAsia="ar-SA"/>
        </w:rPr>
        <w:t>от 27 июля 2010 г. N 210-ФЗ "Об организации предоставления государственных и муниципальных услуг"</w:t>
      </w:r>
      <w:r w:rsidRPr="00417D2C">
        <w:rPr>
          <w:rFonts w:eastAsia="SimSun"/>
          <w:shd w:val="clear" w:color="auto" w:fill="FFFFFF"/>
          <w:lang w:eastAsia="ar-SA"/>
        </w:rPr>
        <w:t>.</w:t>
      </w:r>
    </w:p>
    <w:p w:rsidR="00417D2C" w:rsidRPr="00417D2C" w:rsidRDefault="00417D2C" w:rsidP="00417D2C">
      <w:pPr>
        <w:suppressAutoHyphens/>
        <w:ind w:firstLine="567"/>
        <w:jc w:val="both"/>
        <w:rPr>
          <w:rFonts w:eastAsia="SimSun"/>
          <w:lang w:eastAsia="ar-SA"/>
        </w:rPr>
      </w:pPr>
    </w:p>
    <w:p w:rsidR="00417D2C" w:rsidRPr="00417D2C" w:rsidRDefault="00417D2C" w:rsidP="00417D2C">
      <w:pPr>
        <w:suppressAutoHyphens/>
        <w:ind w:firstLine="567"/>
        <w:jc w:val="both"/>
        <w:rPr>
          <w:rFonts w:eastAsia="SimSun"/>
          <w:lang w:eastAsia="ar-SA"/>
        </w:rPr>
      </w:pPr>
      <w:r w:rsidRPr="00417D2C">
        <w:rPr>
          <w:rFonts w:eastAsia="SimSun"/>
          <w:lang w:eastAsia="ar-SA"/>
        </w:rPr>
        <w:t>Прием и регистрация запроса осуществляются должностным лицом уполномоченного органа, ответственного за регистрацию.</w:t>
      </w:r>
    </w:p>
    <w:p w:rsidR="00417D2C" w:rsidRPr="00417D2C" w:rsidRDefault="00417D2C" w:rsidP="00417D2C">
      <w:pPr>
        <w:suppressAutoHyphens/>
        <w:ind w:firstLine="567"/>
        <w:jc w:val="both"/>
        <w:rPr>
          <w:rFonts w:eastAsia="SimSun"/>
          <w:lang w:eastAsia="ar-SA"/>
        </w:rPr>
      </w:pPr>
      <w:r w:rsidRPr="00417D2C">
        <w:rPr>
          <w:rFonts w:eastAsia="SimSun"/>
          <w:lang w:eastAsia="ar-SA"/>
        </w:rPr>
        <w:t>После регистрации запрос направляется в уполномоченный орган, ответственный за предоставление муниципальной услуги.</w:t>
      </w:r>
    </w:p>
    <w:p w:rsidR="00417D2C" w:rsidRPr="00417D2C" w:rsidRDefault="00417D2C" w:rsidP="00417D2C">
      <w:pPr>
        <w:suppressAutoHyphens/>
        <w:ind w:firstLine="567"/>
        <w:jc w:val="both"/>
        <w:rPr>
          <w:rFonts w:eastAsia="SimSun"/>
          <w:lang w:eastAsia="ar-SA"/>
        </w:rPr>
      </w:pPr>
      <w:r w:rsidRPr="00417D2C">
        <w:rPr>
          <w:rFonts w:eastAsia="SimSun"/>
          <w:lang w:eastAsia="ar-SA"/>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417D2C" w:rsidRPr="00417D2C" w:rsidRDefault="00417D2C" w:rsidP="00417D2C">
      <w:pPr>
        <w:suppressAutoHyphens/>
        <w:ind w:firstLine="567"/>
        <w:jc w:val="both"/>
        <w:rPr>
          <w:rFonts w:eastAsia="SimSun"/>
          <w:lang w:eastAsia="ar-SA"/>
        </w:rPr>
      </w:pPr>
      <w:r w:rsidRPr="00417D2C">
        <w:rPr>
          <w:rFonts w:eastAsia="SimSun"/>
          <w:lang w:eastAsia="ar-SA"/>
        </w:rPr>
        <w:t>В случае поступления заявления и документов, указанных в подразделе 2.6 раздела 2 Регламента, в электронной подписью заявителя либо представителя заявителя, вид которой определяется в соответствии с частью 2 статьи 21.1 Федерального закона "Об организации предоставления государственных и муниципальных услуг":</w:t>
      </w:r>
    </w:p>
    <w:p w:rsidR="00417D2C" w:rsidRPr="00417D2C" w:rsidRDefault="00417D2C" w:rsidP="00417D2C">
      <w:pPr>
        <w:suppressAutoHyphens/>
        <w:ind w:firstLine="567"/>
        <w:jc w:val="both"/>
        <w:rPr>
          <w:rFonts w:eastAsia="SimSun"/>
          <w:lang w:eastAsia="ar-SA"/>
        </w:rPr>
      </w:pPr>
      <w:r w:rsidRPr="00417D2C">
        <w:rPr>
          <w:rFonts w:eastAsia="SimSun"/>
          <w:lang w:eastAsia="ar-SA"/>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417D2C" w:rsidRPr="00417D2C" w:rsidRDefault="00417D2C" w:rsidP="00417D2C">
      <w:pPr>
        <w:suppressAutoHyphens/>
        <w:ind w:firstLine="567"/>
        <w:jc w:val="both"/>
        <w:rPr>
          <w:rFonts w:eastAsia="SimSun"/>
          <w:lang w:eastAsia="ar-SA"/>
        </w:rPr>
      </w:pPr>
      <w:r w:rsidRPr="00417D2C">
        <w:rPr>
          <w:rFonts w:eastAsia="SimSun"/>
          <w:lang w:eastAsia="ar-SA"/>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417D2C" w:rsidRPr="00417D2C" w:rsidRDefault="00417D2C" w:rsidP="00417D2C">
      <w:pPr>
        <w:suppressAutoHyphens/>
        <w:ind w:firstLine="567"/>
        <w:jc w:val="both"/>
        <w:rPr>
          <w:rFonts w:eastAsia="SimSun"/>
          <w:lang w:eastAsia="ar-SA"/>
        </w:rPr>
      </w:pPr>
      <w:r w:rsidRPr="00417D2C">
        <w:rPr>
          <w:rFonts w:eastAsia="SimSun"/>
          <w:lang w:eastAsia="ar-SA"/>
        </w:rPr>
        <w:t xml:space="preserve">- 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 кадастровой деятельности", на основании которого осуществляется выполнение кадастровых </w:t>
      </w:r>
      <w:r w:rsidRPr="00417D2C">
        <w:rPr>
          <w:rFonts w:eastAsia="SimSun"/>
          <w:lang w:eastAsia="ar-SA"/>
        </w:rPr>
        <w:lastRenderedPageBreak/>
        <w:t>работ или комплексных кадастровых работ в отношении соответствующего объекта недвижимости, являющегося объектом адресации.</w:t>
      </w:r>
    </w:p>
    <w:p w:rsidR="00417D2C" w:rsidRPr="00417D2C" w:rsidRDefault="00417D2C" w:rsidP="00417D2C">
      <w:pPr>
        <w:suppressAutoHyphens/>
        <w:ind w:firstLine="567"/>
        <w:jc w:val="both"/>
        <w:rPr>
          <w:rFonts w:eastAsia="SimSun"/>
          <w:lang w:eastAsia="ar-SA"/>
        </w:rPr>
      </w:pPr>
      <w:r w:rsidRPr="00417D2C">
        <w:rPr>
          <w:rFonts w:eastAsia="SimSun"/>
          <w:lang w:eastAsia="ar-SA"/>
        </w:rPr>
        <w:t>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частью 2 статьи 21.1 Федерального закона "Об организации предоставления государственных и муниципальных услуг".</w:t>
      </w:r>
    </w:p>
    <w:p w:rsidR="00417D2C" w:rsidRPr="00417D2C" w:rsidRDefault="00417D2C" w:rsidP="00417D2C">
      <w:pPr>
        <w:suppressAutoHyphens/>
        <w:ind w:firstLine="567"/>
        <w:jc w:val="both"/>
        <w:rPr>
          <w:rFonts w:eastAsia="SimSun"/>
          <w:lang w:eastAsia="ar-SA"/>
        </w:rPr>
      </w:pPr>
      <w:r w:rsidRPr="00417D2C">
        <w:rPr>
          <w:rFonts w:eastAsia="SimSun"/>
          <w:lang w:eastAsia="ar-SA"/>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- 2 дня.</w:t>
      </w:r>
    </w:p>
    <w:p w:rsidR="00417D2C" w:rsidRPr="00417D2C" w:rsidRDefault="00417D2C" w:rsidP="00417D2C">
      <w:pPr>
        <w:suppressAutoHyphens/>
        <w:ind w:firstLine="567"/>
        <w:jc w:val="both"/>
        <w:rPr>
          <w:rFonts w:eastAsia="SimSun"/>
          <w:lang w:eastAsia="ar-SA"/>
        </w:rPr>
      </w:pPr>
      <w:r w:rsidRPr="00417D2C">
        <w:rPr>
          <w:rFonts w:eastAsia="SimSun"/>
          <w:lang w:eastAsia="ar-SA"/>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2.7 Раздела II настоящего Административного регламента, а также осуществляются следующие действия:</w:t>
      </w:r>
    </w:p>
    <w:p w:rsidR="00417D2C" w:rsidRPr="00417D2C" w:rsidRDefault="00417D2C" w:rsidP="00417D2C">
      <w:pPr>
        <w:suppressAutoHyphens/>
        <w:ind w:firstLine="567"/>
        <w:jc w:val="both"/>
        <w:rPr>
          <w:rFonts w:eastAsia="SimSun"/>
          <w:lang w:eastAsia="ar-SA"/>
        </w:rPr>
      </w:pPr>
      <w:r w:rsidRPr="00417D2C">
        <w:rPr>
          <w:rFonts w:eastAsia="SimSun"/>
          <w:lang w:eastAsia="ar-SA"/>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417D2C" w:rsidRPr="00417D2C" w:rsidRDefault="00417D2C" w:rsidP="00417D2C">
      <w:pPr>
        <w:suppressAutoHyphens/>
        <w:ind w:firstLine="567"/>
        <w:jc w:val="both"/>
        <w:rPr>
          <w:rFonts w:eastAsia="SimSun"/>
          <w:lang w:eastAsia="ar-SA"/>
        </w:rPr>
      </w:pPr>
      <w:r w:rsidRPr="00417D2C">
        <w:rPr>
          <w:rFonts w:eastAsia="SimSun"/>
          <w:lang w:eastAsia="ar-SA"/>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и Регионального портала, официального сайта заявителю будет представлена информация о ходе выполнения указанного запроса.</w:t>
      </w:r>
    </w:p>
    <w:p w:rsidR="00417D2C" w:rsidRPr="00417D2C" w:rsidRDefault="00417D2C" w:rsidP="00417D2C">
      <w:pPr>
        <w:suppressAutoHyphens/>
        <w:ind w:firstLine="567"/>
        <w:jc w:val="both"/>
        <w:rPr>
          <w:rFonts w:eastAsia="SimSun"/>
          <w:lang w:eastAsia="ar-SA"/>
        </w:rPr>
      </w:pPr>
      <w:r w:rsidRPr="00417D2C">
        <w:rPr>
          <w:rFonts w:eastAsia="SimSun"/>
          <w:lang w:eastAsia="ar-SA"/>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является прием и регистрация заявления и прилагаемых к нему документов.</w:t>
      </w:r>
    </w:p>
    <w:p w:rsidR="00417D2C" w:rsidRPr="00417D2C" w:rsidRDefault="00417D2C" w:rsidP="00417D2C">
      <w:pPr>
        <w:suppressAutoHyphens/>
        <w:ind w:firstLine="567"/>
        <w:jc w:val="both"/>
        <w:rPr>
          <w:rFonts w:eastAsia="SimSun"/>
          <w:lang w:eastAsia="ar-SA"/>
        </w:rPr>
      </w:pPr>
      <w:r w:rsidRPr="00417D2C">
        <w:rPr>
          <w:rFonts w:eastAsia="SimSun"/>
          <w:lang w:eastAsia="ar-SA"/>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и Региональном портале, официальном сайте обновляется до статуса «принято».</w:t>
      </w:r>
    </w:p>
    <w:p w:rsidR="00417D2C" w:rsidRPr="00417D2C" w:rsidRDefault="00417D2C" w:rsidP="00417D2C">
      <w:pPr>
        <w:suppressAutoHyphens/>
        <w:ind w:firstLine="567"/>
        <w:jc w:val="both"/>
        <w:rPr>
          <w:rFonts w:eastAsia="SimSun"/>
          <w:lang w:eastAsia="ar-SA"/>
        </w:rPr>
      </w:pPr>
      <w:r w:rsidRPr="00417D2C">
        <w:rPr>
          <w:rFonts w:eastAsia="SimSun"/>
          <w:lang w:eastAsia="ar-SA"/>
        </w:rPr>
        <w:t>При предоставлении муниципальной услуги в электронной форме заявителю направляется:</w:t>
      </w:r>
    </w:p>
    <w:p w:rsidR="00417D2C" w:rsidRPr="00417D2C" w:rsidRDefault="00417D2C" w:rsidP="00417D2C">
      <w:pPr>
        <w:suppressAutoHyphens/>
        <w:ind w:firstLine="567"/>
        <w:jc w:val="both"/>
        <w:rPr>
          <w:rFonts w:eastAsia="SimSun"/>
          <w:lang w:eastAsia="ar-SA"/>
        </w:rPr>
      </w:pPr>
      <w:r w:rsidRPr="00417D2C">
        <w:rPr>
          <w:rFonts w:eastAsia="SimSun"/>
          <w:lang w:eastAsia="ar-SA"/>
        </w:rPr>
        <w:t>а) уведомление о записи на прием в уполномоченный орган или МФЦ;</w:t>
      </w:r>
    </w:p>
    <w:p w:rsidR="00417D2C" w:rsidRPr="00417D2C" w:rsidRDefault="00417D2C" w:rsidP="00417D2C">
      <w:pPr>
        <w:suppressAutoHyphens/>
        <w:ind w:firstLine="567"/>
        <w:jc w:val="both"/>
        <w:rPr>
          <w:rFonts w:eastAsia="SimSun"/>
          <w:lang w:eastAsia="ar-SA"/>
        </w:rPr>
      </w:pPr>
      <w:r w:rsidRPr="00417D2C">
        <w:rPr>
          <w:rFonts w:eastAsia="SimSun"/>
          <w:lang w:eastAsia="ar-SA"/>
        </w:rPr>
        <w:t>б) уведомление о приеме и регистрации запроса и иных документов, необходимых для предоставления муниципальной услуги;</w:t>
      </w:r>
    </w:p>
    <w:p w:rsidR="00417D2C" w:rsidRPr="00417D2C" w:rsidRDefault="00417D2C" w:rsidP="00417D2C">
      <w:pPr>
        <w:suppressAutoHyphens/>
        <w:ind w:firstLine="567"/>
        <w:jc w:val="both"/>
        <w:rPr>
          <w:rFonts w:eastAsia="SimSun"/>
          <w:lang w:eastAsia="ar-SA"/>
        </w:rPr>
      </w:pPr>
      <w:r w:rsidRPr="00417D2C">
        <w:rPr>
          <w:rFonts w:eastAsia="SimSun"/>
          <w:lang w:eastAsia="ar-SA"/>
        </w:rPr>
        <w:t>в) уведомление о начале процедуры предоставления муниципальной услуги;</w:t>
      </w:r>
    </w:p>
    <w:p w:rsidR="00417D2C" w:rsidRPr="00417D2C" w:rsidRDefault="00417D2C" w:rsidP="00417D2C">
      <w:pPr>
        <w:suppressAutoHyphens/>
        <w:ind w:firstLine="567"/>
        <w:jc w:val="both"/>
        <w:rPr>
          <w:rFonts w:eastAsia="SimSun"/>
          <w:lang w:eastAsia="ar-SA"/>
        </w:rPr>
      </w:pPr>
      <w:r w:rsidRPr="00417D2C">
        <w:rPr>
          <w:rFonts w:eastAsia="SimSun"/>
          <w:lang w:eastAsia="ar-SA"/>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417D2C" w:rsidRPr="00417D2C" w:rsidRDefault="00417D2C" w:rsidP="00417D2C">
      <w:pPr>
        <w:suppressAutoHyphens/>
        <w:ind w:firstLine="567"/>
        <w:jc w:val="both"/>
        <w:rPr>
          <w:rFonts w:eastAsia="SimSun"/>
          <w:lang w:eastAsia="ar-SA"/>
        </w:rPr>
      </w:pPr>
      <w:r w:rsidRPr="00417D2C">
        <w:rPr>
          <w:rFonts w:eastAsia="SimSun"/>
          <w:lang w:eastAsia="ar-SA"/>
        </w:rPr>
        <w:t>е) уведомление о результатах рассмотрения документов, необходимых для предоставления муниципальной услуги;</w:t>
      </w:r>
    </w:p>
    <w:p w:rsidR="00417D2C" w:rsidRPr="00417D2C" w:rsidRDefault="00417D2C" w:rsidP="00417D2C">
      <w:pPr>
        <w:suppressAutoHyphens/>
        <w:ind w:firstLine="567"/>
        <w:jc w:val="both"/>
        <w:rPr>
          <w:rFonts w:eastAsia="SimSun"/>
          <w:lang w:eastAsia="ar-SA"/>
        </w:rPr>
      </w:pPr>
      <w:r w:rsidRPr="00417D2C">
        <w:rPr>
          <w:rFonts w:eastAsia="SimSun"/>
          <w:lang w:eastAsia="ar-SA"/>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417D2C" w:rsidRPr="00417D2C" w:rsidRDefault="00417D2C" w:rsidP="00417D2C">
      <w:pPr>
        <w:suppressAutoHyphens/>
        <w:ind w:firstLine="567"/>
        <w:jc w:val="both"/>
        <w:rPr>
          <w:rFonts w:eastAsia="SimSun"/>
          <w:lang w:eastAsia="ar-SA"/>
        </w:rPr>
      </w:pPr>
      <w:r w:rsidRPr="00417D2C">
        <w:rPr>
          <w:rFonts w:eastAsia="SimSun"/>
          <w:lang w:eastAsia="ar-SA"/>
        </w:rPr>
        <w:t>з) уведомление о мотивированном отказе в предоставлении муниципальной услуги.</w:t>
      </w:r>
    </w:p>
    <w:p w:rsidR="00417D2C" w:rsidRPr="00417D2C" w:rsidRDefault="00417D2C" w:rsidP="00417D2C">
      <w:pPr>
        <w:suppressAutoHyphens/>
        <w:ind w:firstLine="567"/>
        <w:jc w:val="both"/>
        <w:rPr>
          <w:rFonts w:eastAsia="SimSun"/>
          <w:lang w:eastAsia="ar-SA"/>
        </w:rPr>
      </w:pPr>
      <w:r w:rsidRPr="00417D2C">
        <w:rPr>
          <w:rFonts w:eastAsia="SimSun"/>
          <w:lang w:eastAsia="ar-SA"/>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от 6 апреля 2011 г. N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Едином и Региональном портале.</w:t>
      </w:r>
    </w:p>
    <w:p w:rsidR="00417D2C" w:rsidRPr="00417D2C" w:rsidRDefault="00417D2C" w:rsidP="00417D2C">
      <w:pPr>
        <w:suppressAutoHyphens/>
        <w:ind w:firstLine="567"/>
        <w:jc w:val="both"/>
        <w:rPr>
          <w:rFonts w:eastAsia="SimSun"/>
          <w:lang w:eastAsia="ar-SA"/>
        </w:rPr>
      </w:pPr>
      <w:r w:rsidRPr="00417D2C">
        <w:rPr>
          <w:rFonts w:eastAsia="SimSun"/>
          <w:lang w:eastAsia="ar-SA"/>
        </w:rPr>
        <w:tab/>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417D2C" w:rsidRPr="00417D2C" w:rsidRDefault="00417D2C" w:rsidP="00417D2C">
      <w:pPr>
        <w:suppressAutoHyphens/>
        <w:ind w:firstLine="567"/>
        <w:jc w:val="both"/>
        <w:rPr>
          <w:rFonts w:eastAsia="SimSun"/>
          <w:lang w:eastAsia="ar-SA"/>
        </w:rPr>
      </w:pPr>
      <w:r w:rsidRPr="00417D2C">
        <w:rPr>
          <w:rFonts w:eastAsia="SimSun"/>
          <w:lang w:eastAsia="ar-SA"/>
        </w:rPr>
        <w:lastRenderedPageBreak/>
        <w:t>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rsidR="00417D2C" w:rsidRPr="00417D2C" w:rsidRDefault="00417D2C" w:rsidP="00417D2C">
      <w:pPr>
        <w:suppressAutoHyphens/>
        <w:ind w:firstLine="567"/>
        <w:jc w:val="both"/>
        <w:rPr>
          <w:rFonts w:eastAsia="SimSun"/>
          <w:lang w:eastAsia="ar-SA"/>
        </w:rPr>
      </w:pPr>
      <w:r w:rsidRPr="00417D2C">
        <w:rPr>
          <w:rFonts w:eastAsia="SimSun"/>
          <w:lang w:eastAsia="ar-SA"/>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417D2C" w:rsidRPr="00417D2C" w:rsidRDefault="00417D2C" w:rsidP="00417D2C">
      <w:pPr>
        <w:suppressAutoHyphens/>
        <w:ind w:firstLine="567"/>
        <w:jc w:val="both"/>
        <w:rPr>
          <w:rFonts w:eastAsia="SimSun"/>
          <w:lang w:eastAsia="ar-SA"/>
        </w:rPr>
      </w:pPr>
      <w:r w:rsidRPr="00417D2C">
        <w:rPr>
          <w:rFonts w:eastAsia="SimSun"/>
          <w:lang w:eastAsia="ar-SA"/>
        </w:rPr>
        <w:t>Срок исполнения административной процедуры по выдаче заявителю результата предоставления муниципальной услуги  – 1 рабочий день.</w:t>
      </w:r>
    </w:p>
    <w:p w:rsidR="00417D2C" w:rsidRPr="00417D2C" w:rsidRDefault="00417D2C" w:rsidP="00417D2C">
      <w:pPr>
        <w:suppressAutoHyphens/>
        <w:ind w:firstLine="567"/>
        <w:jc w:val="both"/>
        <w:rPr>
          <w:rFonts w:eastAsia="SimSun"/>
          <w:lang w:eastAsia="ar-SA"/>
        </w:rPr>
      </w:pPr>
      <w:r w:rsidRPr="00417D2C">
        <w:rPr>
          <w:rFonts w:eastAsia="SimSun"/>
          <w:lang w:eastAsia="ar-SA"/>
        </w:rPr>
        <w:t xml:space="preserve"> 3.7. Перечень административных процедур (действий), выполняемых МФЦ</w:t>
      </w:r>
    </w:p>
    <w:p w:rsidR="00417D2C" w:rsidRPr="00417D2C" w:rsidRDefault="00417D2C" w:rsidP="00417D2C">
      <w:pPr>
        <w:suppressAutoHyphens/>
        <w:ind w:firstLine="567"/>
        <w:jc w:val="both"/>
        <w:rPr>
          <w:rFonts w:eastAsia="SimSun"/>
          <w:lang w:eastAsia="ar-SA"/>
        </w:rPr>
      </w:pPr>
      <w:r w:rsidRPr="00417D2C">
        <w:rPr>
          <w:rFonts w:eastAsia="SimSun"/>
          <w:lang w:eastAsia="ar-SA"/>
        </w:rPr>
        <w:t>При обращении заявителя с заявлением и документами, указанными в подразделе 2.6 раздела II Регламента в МФЦ предоставление муниципальной услуги включает в себя следующие административные процедуры:</w:t>
      </w:r>
    </w:p>
    <w:p w:rsidR="00417D2C" w:rsidRPr="00417D2C" w:rsidRDefault="00417D2C" w:rsidP="00417D2C">
      <w:pPr>
        <w:suppressAutoHyphens/>
        <w:ind w:firstLine="567"/>
        <w:jc w:val="both"/>
        <w:rPr>
          <w:rFonts w:eastAsia="SimSun"/>
          <w:lang w:eastAsia="ar-SA"/>
        </w:rPr>
      </w:pPr>
      <w:r w:rsidRPr="00417D2C">
        <w:rPr>
          <w:rFonts w:eastAsia="SimSun"/>
          <w:lang w:eastAsia="ar-SA"/>
        </w:rPr>
        <w:t>1) прием заявления и прилагаемых к нему документов, регистрация заявления и выдача заявителю расписки в получении заявления и документов;</w:t>
      </w:r>
    </w:p>
    <w:p w:rsidR="00417D2C" w:rsidRPr="00417D2C" w:rsidRDefault="00417D2C" w:rsidP="00417D2C">
      <w:pPr>
        <w:suppressAutoHyphens/>
        <w:ind w:firstLine="567"/>
        <w:jc w:val="both"/>
        <w:rPr>
          <w:rFonts w:eastAsia="SimSun"/>
          <w:lang w:eastAsia="ar-SA"/>
        </w:rPr>
      </w:pPr>
      <w:r w:rsidRPr="00417D2C">
        <w:rPr>
          <w:rFonts w:eastAsia="SimSun"/>
          <w:lang w:eastAsia="ar-SA"/>
        </w:rPr>
        <w:t>2) перевод в электронную форму и снятие копий с документов, представленных заявителем, подпись и заверение печатью (электронной подписью);</w:t>
      </w:r>
    </w:p>
    <w:p w:rsidR="00417D2C" w:rsidRPr="00417D2C" w:rsidRDefault="00417D2C" w:rsidP="00417D2C">
      <w:pPr>
        <w:suppressAutoHyphens/>
        <w:ind w:firstLine="567"/>
        <w:jc w:val="both"/>
        <w:rPr>
          <w:rFonts w:eastAsia="SimSun"/>
          <w:lang w:eastAsia="ar-SA"/>
        </w:rPr>
      </w:pPr>
      <w:r w:rsidRPr="00417D2C">
        <w:rPr>
          <w:rFonts w:eastAsia="SimSun"/>
          <w:lang w:eastAsia="ar-SA"/>
        </w:rPr>
        <w:t>3) передача курьером заявления и прилагаемых к нему документов из МФЦ в уполномоченный орган;</w:t>
      </w:r>
    </w:p>
    <w:p w:rsidR="00417D2C" w:rsidRPr="00417D2C" w:rsidRDefault="00417D2C" w:rsidP="00417D2C">
      <w:pPr>
        <w:suppressAutoHyphens/>
        <w:ind w:firstLine="567"/>
        <w:jc w:val="both"/>
        <w:rPr>
          <w:rFonts w:eastAsia="SimSun"/>
          <w:lang w:eastAsia="ar-SA"/>
        </w:rPr>
      </w:pPr>
      <w:r w:rsidRPr="00417D2C">
        <w:rPr>
          <w:rFonts w:eastAsia="SimSun"/>
          <w:lang w:eastAsia="ar-SA"/>
        </w:rPr>
        <w:t>4) передача курьером пакета документов из уполномоченного органа в МФЦ;</w:t>
      </w:r>
    </w:p>
    <w:p w:rsidR="00417D2C" w:rsidRPr="00417D2C" w:rsidRDefault="00417D2C" w:rsidP="00417D2C">
      <w:pPr>
        <w:suppressAutoHyphens/>
        <w:ind w:firstLine="567"/>
        <w:jc w:val="both"/>
        <w:rPr>
          <w:rFonts w:eastAsia="SimSun"/>
          <w:lang w:eastAsia="ar-SA"/>
        </w:rPr>
      </w:pPr>
      <w:r w:rsidRPr="00417D2C">
        <w:rPr>
          <w:rFonts w:eastAsia="SimSun"/>
          <w:lang w:eastAsia="ar-SA"/>
        </w:rPr>
        <w:t>5) выдача (направление) заявителю результата предоставления муниципальной услуги.</w:t>
      </w:r>
    </w:p>
    <w:p w:rsidR="00417D2C" w:rsidRPr="00417D2C" w:rsidRDefault="00417D2C" w:rsidP="00417D2C">
      <w:pPr>
        <w:suppressAutoHyphens/>
        <w:ind w:firstLine="567"/>
        <w:jc w:val="both"/>
        <w:rPr>
          <w:rFonts w:eastAsia="SimSun"/>
          <w:lang w:eastAsia="ar-SA"/>
        </w:rPr>
      </w:pPr>
      <w:r w:rsidRPr="00417D2C">
        <w:rPr>
          <w:rFonts w:eastAsia="SimSun"/>
          <w:lang w:eastAsia="ar-SA"/>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417D2C" w:rsidRPr="00417D2C" w:rsidRDefault="00417D2C" w:rsidP="00417D2C">
      <w:pPr>
        <w:suppressAutoHyphens/>
        <w:ind w:firstLine="567"/>
        <w:jc w:val="both"/>
        <w:rPr>
          <w:rFonts w:eastAsia="SimSun"/>
          <w:lang w:eastAsia="ar-SA"/>
        </w:rPr>
      </w:pPr>
      <w:r w:rsidRPr="00417D2C">
        <w:rPr>
          <w:rFonts w:eastAsia="SimSun"/>
          <w:lang w:eastAsia="ar-SA"/>
        </w:rPr>
        <w:t>3.8. Порядок выполнения административных процедур (действий) МФЦ</w:t>
      </w:r>
    </w:p>
    <w:p w:rsidR="00417D2C" w:rsidRPr="00417D2C" w:rsidRDefault="00417D2C" w:rsidP="00417D2C">
      <w:pPr>
        <w:suppressAutoHyphens/>
        <w:ind w:firstLine="567"/>
        <w:jc w:val="both"/>
        <w:rPr>
          <w:rFonts w:eastAsia="SimSun"/>
          <w:lang w:eastAsia="ar-SA"/>
        </w:rPr>
      </w:pPr>
      <w:r w:rsidRPr="00417D2C">
        <w:rPr>
          <w:rFonts w:eastAsia="SimSun"/>
          <w:lang w:eastAsia="ar-SA"/>
        </w:rPr>
        <w:t>3.8.1. При приеме заявления и прилагаемых к нему документов работник МФЦ:</w:t>
      </w:r>
    </w:p>
    <w:p w:rsidR="00417D2C" w:rsidRPr="00417D2C" w:rsidRDefault="00417D2C" w:rsidP="00417D2C">
      <w:pPr>
        <w:suppressAutoHyphens/>
        <w:ind w:firstLine="567"/>
        <w:jc w:val="both"/>
        <w:rPr>
          <w:rFonts w:eastAsia="SimSun"/>
          <w:lang w:eastAsia="ar-SA"/>
        </w:rPr>
      </w:pPr>
      <w:r w:rsidRPr="00417D2C">
        <w:rPr>
          <w:rFonts w:eastAsia="SimSun"/>
          <w:lang w:eastAsia="ar-SA"/>
        </w:rPr>
        <w:t>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417D2C" w:rsidRPr="00417D2C" w:rsidRDefault="00417D2C" w:rsidP="00417D2C">
      <w:pPr>
        <w:suppressAutoHyphens/>
        <w:ind w:firstLine="567"/>
        <w:jc w:val="both"/>
        <w:rPr>
          <w:rFonts w:eastAsia="SimSun"/>
          <w:lang w:eastAsia="ar-SA"/>
        </w:rPr>
      </w:pPr>
      <w:r w:rsidRPr="00417D2C">
        <w:rPr>
          <w:rFonts w:eastAsia="SimSun"/>
          <w:lang w:eastAsia="ar-SA"/>
        </w:rPr>
        <w:t>принимает запрос заявителей о предоставлении муниципальной услуги и иных документов, необходимых для предоставления муниципальной услуги;</w:t>
      </w:r>
    </w:p>
    <w:p w:rsidR="00417D2C" w:rsidRPr="00417D2C" w:rsidRDefault="00417D2C" w:rsidP="00417D2C">
      <w:pPr>
        <w:suppressAutoHyphens/>
        <w:ind w:firstLine="567"/>
        <w:jc w:val="both"/>
        <w:rPr>
          <w:rFonts w:eastAsia="SimSun"/>
          <w:lang w:eastAsia="ar-SA"/>
        </w:rPr>
      </w:pPr>
      <w:r w:rsidRPr="00417D2C">
        <w:rPr>
          <w:rFonts w:eastAsia="SimSun"/>
          <w:lang w:eastAsia="ar-SA"/>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417D2C" w:rsidRPr="00417D2C" w:rsidRDefault="00417D2C" w:rsidP="00417D2C">
      <w:pPr>
        <w:suppressAutoHyphens/>
        <w:ind w:firstLine="567"/>
        <w:jc w:val="both"/>
        <w:rPr>
          <w:rFonts w:eastAsia="SimSun"/>
          <w:lang w:eastAsia="ar-SA"/>
        </w:rPr>
      </w:pPr>
      <w:r w:rsidRPr="00417D2C">
        <w:rPr>
          <w:rFonts w:eastAsia="SimSun"/>
          <w:lang w:eastAsia="ar-SA"/>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417D2C" w:rsidRPr="00417D2C" w:rsidRDefault="00417D2C" w:rsidP="00417D2C">
      <w:pPr>
        <w:suppressAutoHyphens/>
        <w:ind w:firstLine="567"/>
        <w:jc w:val="both"/>
        <w:rPr>
          <w:rFonts w:eastAsia="SimSun"/>
          <w:lang w:eastAsia="ar-SA"/>
        </w:rPr>
      </w:pPr>
      <w:r w:rsidRPr="00417D2C">
        <w:rPr>
          <w:rFonts w:eastAsia="SimSun"/>
          <w:lang w:eastAsia="ar-SA"/>
        </w:rPr>
        <w:t>проверяет соответствие представленных документов установленным требованиям, удостоверяясь, что:</w:t>
      </w:r>
    </w:p>
    <w:p w:rsidR="00417D2C" w:rsidRPr="00417D2C" w:rsidRDefault="00417D2C" w:rsidP="00417D2C">
      <w:pPr>
        <w:suppressAutoHyphens/>
        <w:ind w:firstLine="567"/>
        <w:jc w:val="both"/>
        <w:rPr>
          <w:rFonts w:eastAsia="SimSun"/>
          <w:lang w:eastAsia="ar-SA"/>
        </w:rPr>
      </w:pPr>
      <w:r w:rsidRPr="00417D2C">
        <w:rPr>
          <w:rFonts w:eastAsia="SimSun"/>
          <w:lang w:eastAsia="ar-SA"/>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417D2C" w:rsidRPr="00417D2C" w:rsidRDefault="00417D2C" w:rsidP="00417D2C">
      <w:pPr>
        <w:suppressAutoHyphens/>
        <w:ind w:firstLine="567"/>
        <w:jc w:val="both"/>
        <w:rPr>
          <w:rFonts w:eastAsia="SimSun"/>
          <w:lang w:eastAsia="ar-SA"/>
        </w:rPr>
      </w:pPr>
      <w:r w:rsidRPr="00417D2C">
        <w:rPr>
          <w:rFonts w:eastAsia="SimSun"/>
          <w:lang w:eastAsia="ar-SA"/>
        </w:rPr>
        <w:t>тексты документов написаны разборчиво;</w:t>
      </w:r>
    </w:p>
    <w:p w:rsidR="00417D2C" w:rsidRPr="00417D2C" w:rsidRDefault="00417D2C" w:rsidP="00417D2C">
      <w:pPr>
        <w:suppressAutoHyphens/>
        <w:ind w:firstLine="567"/>
        <w:jc w:val="both"/>
        <w:rPr>
          <w:rFonts w:eastAsia="SimSun"/>
          <w:lang w:eastAsia="ar-SA"/>
        </w:rPr>
      </w:pPr>
      <w:r w:rsidRPr="00417D2C">
        <w:rPr>
          <w:rFonts w:eastAsia="SimSun"/>
          <w:lang w:eastAsia="ar-SA"/>
        </w:rPr>
        <w:t>фамилии, имена и отчества физических лиц, адреса их мест жительства написаны полностью;</w:t>
      </w:r>
    </w:p>
    <w:p w:rsidR="00417D2C" w:rsidRPr="00417D2C" w:rsidRDefault="00417D2C" w:rsidP="00417D2C">
      <w:pPr>
        <w:suppressAutoHyphens/>
        <w:ind w:firstLine="567"/>
        <w:jc w:val="both"/>
        <w:rPr>
          <w:rFonts w:eastAsia="SimSun"/>
          <w:lang w:eastAsia="ar-SA"/>
        </w:rPr>
      </w:pPr>
      <w:r w:rsidRPr="00417D2C">
        <w:rPr>
          <w:rFonts w:eastAsia="SimSun"/>
          <w:lang w:eastAsia="ar-SA"/>
        </w:rPr>
        <w:t>в документах нет подчисток, приписок, зачеркнутых слов и иных не оговоренных в них исправлений;</w:t>
      </w:r>
    </w:p>
    <w:p w:rsidR="00417D2C" w:rsidRPr="00417D2C" w:rsidRDefault="00417D2C" w:rsidP="00417D2C">
      <w:pPr>
        <w:suppressAutoHyphens/>
        <w:ind w:firstLine="567"/>
        <w:jc w:val="both"/>
        <w:rPr>
          <w:rFonts w:eastAsia="SimSun"/>
          <w:lang w:eastAsia="ar-SA"/>
        </w:rPr>
      </w:pPr>
      <w:r w:rsidRPr="00417D2C">
        <w:rPr>
          <w:rFonts w:eastAsia="SimSun"/>
          <w:lang w:eastAsia="ar-SA"/>
        </w:rPr>
        <w:t>документы не исполнены карандашом;</w:t>
      </w:r>
    </w:p>
    <w:p w:rsidR="00417D2C" w:rsidRPr="00417D2C" w:rsidRDefault="00417D2C" w:rsidP="00417D2C">
      <w:pPr>
        <w:suppressAutoHyphens/>
        <w:ind w:firstLine="567"/>
        <w:jc w:val="both"/>
        <w:rPr>
          <w:rFonts w:eastAsia="SimSun"/>
          <w:lang w:eastAsia="ar-SA"/>
        </w:rPr>
      </w:pPr>
      <w:r w:rsidRPr="00417D2C">
        <w:rPr>
          <w:rFonts w:eastAsia="SimSun"/>
          <w:lang w:eastAsia="ar-SA"/>
        </w:rPr>
        <w:t>документы не имеют повреждений, наличие которых не позволяет однозначно истолковать их содержание;</w:t>
      </w:r>
    </w:p>
    <w:p w:rsidR="00417D2C" w:rsidRPr="00417D2C" w:rsidRDefault="00417D2C" w:rsidP="00417D2C">
      <w:pPr>
        <w:suppressAutoHyphens/>
        <w:ind w:firstLine="567"/>
        <w:jc w:val="both"/>
        <w:rPr>
          <w:rFonts w:eastAsia="SimSun"/>
          <w:lang w:eastAsia="ar-SA"/>
        </w:rPr>
      </w:pPr>
      <w:r w:rsidRPr="00417D2C">
        <w:rPr>
          <w:rFonts w:eastAsia="SimSun"/>
          <w:lang w:eastAsia="ar-SA"/>
        </w:rPr>
        <w:t>срок действия документов не истек;</w:t>
      </w:r>
    </w:p>
    <w:p w:rsidR="00417D2C" w:rsidRPr="00417D2C" w:rsidRDefault="00417D2C" w:rsidP="00417D2C">
      <w:pPr>
        <w:suppressAutoHyphens/>
        <w:ind w:firstLine="567"/>
        <w:jc w:val="both"/>
        <w:rPr>
          <w:rFonts w:eastAsia="SimSun"/>
          <w:lang w:eastAsia="ar-SA"/>
        </w:rPr>
      </w:pPr>
      <w:r w:rsidRPr="00417D2C">
        <w:rPr>
          <w:rFonts w:eastAsia="SimSun"/>
          <w:lang w:eastAsia="ar-SA"/>
        </w:rPr>
        <w:t>документы содержат информацию, необходимую для предоставления муниципальной услуги, указанной в заявлении;</w:t>
      </w:r>
    </w:p>
    <w:p w:rsidR="00417D2C" w:rsidRPr="00417D2C" w:rsidRDefault="00417D2C" w:rsidP="00417D2C">
      <w:pPr>
        <w:suppressAutoHyphens/>
        <w:ind w:firstLine="567"/>
        <w:jc w:val="both"/>
        <w:rPr>
          <w:rFonts w:eastAsia="SimSun"/>
          <w:lang w:eastAsia="ar-SA"/>
        </w:rPr>
      </w:pPr>
      <w:r w:rsidRPr="00417D2C">
        <w:rPr>
          <w:rFonts w:eastAsia="SimSun"/>
          <w:lang w:eastAsia="ar-SA"/>
        </w:rPr>
        <w:t>документы представлены в полном объеме;</w:t>
      </w:r>
    </w:p>
    <w:p w:rsidR="00417D2C" w:rsidRPr="00417D2C" w:rsidRDefault="00417D2C" w:rsidP="00417D2C">
      <w:pPr>
        <w:suppressAutoHyphens/>
        <w:ind w:firstLine="567"/>
        <w:jc w:val="both"/>
        <w:rPr>
          <w:rFonts w:eastAsia="SimSun"/>
          <w:lang w:eastAsia="ar-SA"/>
        </w:rPr>
      </w:pPr>
      <w:r w:rsidRPr="00417D2C">
        <w:rPr>
          <w:rFonts w:eastAsia="SimSun"/>
          <w:lang w:eastAsia="ar-SA"/>
        </w:rPr>
        <w:t>заявление соответствует установленным требованиям к его форме и виду;</w:t>
      </w:r>
    </w:p>
    <w:p w:rsidR="00417D2C" w:rsidRPr="00417D2C" w:rsidRDefault="00417D2C" w:rsidP="00417D2C">
      <w:pPr>
        <w:suppressAutoHyphens/>
        <w:ind w:firstLine="567"/>
        <w:jc w:val="both"/>
        <w:rPr>
          <w:rFonts w:eastAsia="SimSun"/>
          <w:lang w:eastAsia="ar-SA"/>
        </w:rPr>
      </w:pPr>
      <w:r w:rsidRPr="00417D2C">
        <w:rPr>
          <w:rFonts w:eastAsia="SimSun"/>
          <w:lang w:eastAsia="ar-SA"/>
        </w:rPr>
        <w:lastRenderedPageBreak/>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417D2C" w:rsidRPr="00417D2C" w:rsidRDefault="00417D2C" w:rsidP="00417D2C">
      <w:pPr>
        <w:suppressAutoHyphens/>
        <w:ind w:firstLine="567"/>
        <w:jc w:val="both"/>
        <w:rPr>
          <w:rFonts w:eastAsia="SimSun"/>
          <w:lang w:eastAsia="ar-SA"/>
        </w:rPr>
      </w:pPr>
      <w:r w:rsidRPr="00417D2C">
        <w:rPr>
          <w:rFonts w:eastAsia="SimSun"/>
          <w:lang w:eastAsia="ar-SA"/>
        </w:rPr>
        <w:t xml:space="preserve">Работник МФЦ от имени заявителя заполняет заявление по соответствующей форме. </w:t>
      </w:r>
    </w:p>
    <w:p w:rsidR="00417D2C" w:rsidRPr="00417D2C" w:rsidRDefault="00417D2C" w:rsidP="00417D2C">
      <w:pPr>
        <w:suppressAutoHyphens/>
        <w:ind w:firstLine="567"/>
        <w:jc w:val="both"/>
        <w:rPr>
          <w:rFonts w:eastAsia="SimSun"/>
          <w:lang w:eastAsia="ar-SA"/>
        </w:rPr>
      </w:pPr>
      <w:r w:rsidRPr="00417D2C">
        <w:rPr>
          <w:rFonts w:eastAsia="SimSun"/>
          <w:lang w:eastAsia="ar-SA"/>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417D2C" w:rsidRPr="00417D2C" w:rsidRDefault="00417D2C" w:rsidP="00417D2C">
      <w:pPr>
        <w:suppressAutoHyphens/>
        <w:ind w:firstLine="567"/>
        <w:jc w:val="both"/>
        <w:rPr>
          <w:rFonts w:eastAsia="SimSun"/>
          <w:lang w:eastAsia="ar-SA"/>
        </w:rPr>
      </w:pPr>
      <w:r w:rsidRPr="00417D2C">
        <w:rPr>
          <w:rFonts w:eastAsia="SimSun"/>
          <w:lang w:eastAsia="ar-SA"/>
        </w:rPr>
        <w:t>Заявитель, представивший документы для получения муниципальной услуги, в обязательном порядке информируется работником МФЦ:</w:t>
      </w:r>
    </w:p>
    <w:p w:rsidR="00417D2C" w:rsidRPr="00417D2C" w:rsidRDefault="00417D2C" w:rsidP="00417D2C">
      <w:pPr>
        <w:suppressAutoHyphens/>
        <w:ind w:firstLine="567"/>
        <w:jc w:val="both"/>
        <w:rPr>
          <w:rFonts w:eastAsia="SimSun"/>
          <w:lang w:eastAsia="ar-SA"/>
        </w:rPr>
      </w:pPr>
      <w:r w:rsidRPr="00417D2C">
        <w:rPr>
          <w:rFonts w:eastAsia="SimSun"/>
          <w:lang w:eastAsia="ar-SA"/>
        </w:rPr>
        <w:t>о сроке предоставления муниципальной услуги;</w:t>
      </w:r>
    </w:p>
    <w:p w:rsidR="00417D2C" w:rsidRPr="00417D2C" w:rsidRDefault="00417D2C" w:rsidP="00417D2C">
      <w:pPr>
        <w:suppressAutoHyphens/>
        <w:ind w:firstLine="567"/>
        <w:jc w:val="both"/>
        <w:rPr>
          <w:rFonts w:eastAsia="SimSun"/>
          <w:lang w:eastAsia="ar-SA"/>
        </w:rPr>
      </w:pPr>
      <w:r w:rsidRPr="00417D2C">
        <w:rPr>
          <w:rFonts w:eastAsia="SimSun"/>
          <w:lang w:eastAsia="ar-SA"/>
        </w:rPr>
        <w:t>о возможности отказа в предоставлении муниципальной услуги.</w:t>
      </w:r>
    </w:p>
    <w:p w:rsidR="00417D2C" w:rsidRPr="00417D2C" w:rsidRDefault="00417D2C" w:rsidP="00417D2C">
      <w:pPr>
        <w:suppressAutoHyphens/>
        <w:ind w:firstLine="567"/>
        <w:jc w:val="both"/>
        <w:rPr>
          <w:rFonts w:eastAsia="SimSun"/>
          <w:lang w:eastAsia="ar-SA"/>
        </w:rPr>
      </w:pPr>
      <w:r w:rsidRPr="00417D2C">
        <w:rPr>
          <w:rFonts w:eastAsia="SimSun"/>
          <w:lang w:eastAsia="ar-SA"/>
        </w:rPr>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 </w:t>
      </w:r>
    </w:p>
    <w:p w:rsidR="00417D2C" w:rsidRPr="00417D2C" w:rsidRDefault="00417D2C" w:rsidP="00417D2C">
      <w:pPr>
        <w:suppressAutoHyphens/>
        <w:ind w:firstLine="567"/>
        <w:jc w:val="both"/>
        <w:rPr>
          <w:rFonts w:eastAsia="SimSun"/>
          <w:lang w:eastAsia="ar-SA"/>
        </w:rPr>
      </w:pPr>
      <w:r w:rsidRPr="00417D2C">
        <w:rPr>
          <w:rFonts w:eastAsia="SimSun"/>
          <w:lang w:eastAsia="ar-SA"/>
        </w:rPr>
        <w:tab/>
        <w:t>3.8.2. Передача документов из МФЦ в администрацию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417D2C" w:rsidRPr="00417D2C" w:rsidRDefault="00417D2C" w:rsidP="00417D2C">
      <w:pPr>
        <w:suppressAutoHyphens/>
        <w:ind w:firstLine="567"/>
        <w:jc w:val="both"/>
        <w:rPr>
          <w:rFonts w:eastAsia="SimSun"/>
          <w:lang w:eastAsia="ar-SA"/>
        </w:rPr>
      </w:pPr>
      <w:r w:rsidRPr="00417D2C">
        <w:rPr>
          <w:rFonts w:eastAsia="SimSun"/>
          <w:lang w:eastAsia="ar-SA"/>
        </w:rPr>
        <w:tab/>
        <w:t xml:space="preserve">При приеме документов специалист уполномоченного органа,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rsidR="00417D2C" w:rsidRPr="00417D2C" w:rsidRDefault="00417D2C" w:rsidP="00417D2C">
      <w:pPr>
        <w:suppressAutoHyphens/>
        <w:ind w:firstLine="567"/>
        <w:jc w:val="both"/>
        <w:rPr>
          <w:rFonts w:eastAsia="SimSun"/>
          <w:lang w:eastAsia="ar-SA"/>
        </w:rPr>
      </w:pPr>
      <w:r w:rsidRPr="00417D2C">
        <w:rPr>
          <w:rFonts w:eastAsia="SimSun"/>
          <w:lang w:eastAsia="ar-SA"/>
        </w:rPr>
        <w:tab/>
        <w:t>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417D2C" w:rsidRPr="00417D2C" w:rsidRDefault="00417D2C" w:rsidP="00417D2C">
      <w:pPr>
        <w:suppressAutoHyphens/>
        <w:ind w:firstLine="567"/>
        <w:jc w:val="both"/>
        <w:rPr>
          <w:rFonts w:eastAsia="SimSun"/>
          <w:lang w:eastAsia="ar-SA"/>
        </w:rPr>
      </w:pPr>
      <w:r w:rsidRPr="00417D2C">
        <w:rPr>
          <w:rFonts w:eastAsia="SimSun"/>
          <w:lang w:eastAsia="ar-SA"/>
        </w:rPr>
        <w:t>3.8.3.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p>
    <w:p w:rsidR="00417D2C" w:rsidRPr="00417D2C" w:rsidRDefault="00417D2C" w:rsidP="00417D2C">
      <w:pPr>
        <w:suppressAutoHyphens/>
        <w:ind w:firstLine="567"/>
        <w:jc w:val="both"/>
        <w:rPr>
          <w:rFonts w:eastAsia="SimSun"/>
          <w:lang w:eastAsia="ar-SA"/>
        </w:rPr>
      </w:pPr>
      <w:r w:rsidRPr="00417D2C">
        <w:rPr>
          <w:rFonts w:eastAsia="SimSun"/>
          <w:lang w:eastAsia="ar-SA"/>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 </w:t>
      </w:r>
    </w:p>
    <w:p w:rsidR="00417D2C" w:rsidRPr="00417D2C" w:rsidRDefault="00417D2C" w:rsidP="00417D2C">
      <w:pPr>
        <w:suppressAutoHyphens/>
        <w:ind w:firstLine="567"/>
        <w:jc w:val="both"/>
        <w:rPr>
          <w:rFonts w:eastAsia="SimSun"/>
          <w:lang w:eastAsia="ar-SA"/>
        </w:rPr>
      </w:pPr>
      <w:r w:rsidRPr="00417D2C">
        <w:rPr>
          <w:rFonts w:eastAsia="SimSun"/>
          <w:lang w:eastAsia="ar-SA"/>
        </w:rPr>
        <w:t>3.8.4. 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Уполномоченным органом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417D2C" w:rsidRPr="00417D2C" w:rsidRDefault="00417D2C" w:rsidP="00417D2C">
      <w:pPr>
        <w:suppressAutoHyphens/>
        <w:ind w:firstLine="709"/>
        <w:jc w:val="both"/>
        <w:rPr>
          <w:rFonts w:eastAsia="SimSun"/>
          <w:lang w:eastAsia="ar-SA"/>
        </w:rPr>
      </w:pPr>
      <w:r w:rsidRPr="00417D2C">
        <w:rPr>
          <w:rFonts w:eastAsia="SimSun"/>
          <w:lang w:eastAsia="ar-SA"/>
        </w:rPr>
        <w:t>Для получения документов заявитель прибывает в МФЦ лично с документом, удостоверяющим личность.</w:t>
      </w:r>
    </w:p>
    <w:p w:rsidR="00417D2C" w:rsidRPr="00417D2C" w:rsidRDefault="00417D2C" w:rsidP="00417D2C">
      <w:pPr>
        <w:suppressAutoHyphens/>
        <w:ind w:firstLine="709"/>
        <w:jc w:val="both"/>
        <w:rPr>
          <w:rFonts w:eastAsia="SimSun"/>
          <w:lang w:eastAsia="ar-SA"/>
        </w:rPr>
      </w:pPr>
      <w:r w:rsidRPr="00417D2C">
        <w:rPr>
          <w:rFonts w:eastAsia="SimSun"/>
          <w:lang w:eastAsia="ar-SA"/>
        </w:rPr>
        <w:t>Основанием для начала административной процедуры является получение МФЦ результата предоставления муниципальной услуги.</w:t>
      </w:r>
    </w:p>
    <w:p w:rsidR="00417D2C" w:rsidRPr="00417D2C" w:rsidRDefault="00417D2C" w:rsidP="00417D2C">
      <w:pPr>
        <w:tabs>
          <w:tab w:val="left" w:pos="2842"/>
        </w:tabs>
        <w:suppressAutoHyphens/>
        <w:ind w:firstLine="709"/>
        <w:jc w:val="both"/>
        <w:rPr>
          <w:rFonts w:eastAsia="SimSun"/>
          <w:lang w:eastAsia="ar-SA"/>
        </w:rPr>
      </w:pPr>
      <w:r w:rsidRPr="00417D2C">
        <w:rPr>
          <w:rFonts w:eastAsia="SimSun"/>
          <w:lang w:eastAsia="ar-SA"/>
        </w:rPr>
        <w:t>При выдаче документов должностное лицо МФЦ:</w:t>
      </w:r>
    </w:p>
    <w:p w:rsidR="00417D2C" w:rsidRPr="00417D2C" w:rsidRDefault="00417D2C" w:rsidP="00417D2C">
      <w:pPr>
        <w:tabs>
          <w:tab w:val="left" w:pos="2842"/>
        </w:tabs>
        <w:suppressAutoHyphens/>
        <w:ind w:firstLine="709"/>
        <w:jc w:val="both"/>
        <w:rPr>
          <w:rFonts w:eastAsia="SimSun"/>
          <w:lang w:eastAsia="ar-SA"/>
        </w:rPr>
      </w:pPr>
      <w:r w:rsidRPr="00417D2C">
        <w:rPr>
          <w:rFonts w:eastAsia="SimSun"/>
          <w:lang w:eastAsia="ar-SA"/>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417D2C" w:rsidRPr="00417D2C" w:rsidRDefault="00417D2C" w:rsidP="00417D2C">
      <w:pPr>
        <w:tabs>
          <w:tab w:val="left" w:pos="2842"/>
        </w:tabs>
        <w:suppressAutoHyphens/>
        <w:ind w:firstLine="709"/>
        <w:jc w:val="both"/>
        <w:rPr>
          <w:rFonts w:eastAsia="SimSun"/>
          <w:lang w:eastAsia="ar-SA"/>
        </w:rPr>
      </w:pPr>
      <w:r w:rsidRPr="00417D2C">
        <w:rPr>
          <w:rFonts w:eastAsia="SimSun"/>
          <w:lang w:eastAsia="ar-SA"/>
        </w:rPr>
        <w:t>знакомит с содержанием документов и выдает их.</w:t>
      </w:r>
    </w:p>
    <w:p w:rsidR="00417D2C" w:rsidRPr="00417D2C" w:rsidRDefault="00417D2C" w:rsidP="00417D2C">
      <w:pPr>
        <w:suppressAutoHyphens/>
        <w:ind w:firstLine="709"/>
        <w:jc w:val="both"/>
        <w:rPr>
          <w:rFonts w:eastAsia="SimSun"/>
          <w:lang w:eastAsia="ar-SA"/>
        </w:rPr>
      </w:pPr>
      <w:r w:rsidRPr="00417D2C">
        <w:rPr>
          <w:rFonts w:eastAsia="SimSun"/>
          <w:lang w:eastAsia="ar-SA"/>
        </w:rPr>
        <w:t>3.8.5. В случае обращения заявителя за предоставлением муниципальной услуги по экстерриториальному принципу МФЦ:</w:t>
      </w:r>
    </w:p>
    <w:p w:rsidR="00417D2C" w:rsidRPr="00417D2C" w:rsidRDefault="00417D2C" w:rsidP="00417D2C">
      <w:pPr>
        <w:suppressAutoHyphens/>
        <w:ind w:firstLine="709"/>
        <w:jc w:val="both"/>
        <w:rPr>
          <w:rFonts w:eastAsia="SimSun"/>
          <w:lang w:eastAsia="ar-SA"/>
        </w:rPr>
      </w:pPr>
      <w:r w:rsidRPr="00417D2C">
        <w:rPr>
          <w:rFonts w:eastAsia="SimSun"/>
          <w:lang w:eastAsia="ar-SA"/>
        </w:rPr>
        <w:t>- принимает от заявителя заявление и документы, представленные заявителем;</w:t>
      </w:r>
    </w:p>
    <w:p w:rsidR="00417D2C" w:rsidRPr="00417D2C" w:rsidRDefault="00417D2C" w:rsidP="00417D2C">
      <w:pPr>
        <w:suppressAutoHyphens/>
        <w:ind w:firstLine="709"/>
        <w:jc w:val="both"/>
        <w:rPr>
          <w:rFonts w:eastAsia="SimSun"/>
          <w:lang w:eastAsia="ar-SA"/>
        </w:rPr>
      </w:pPr>
      <w:r w:rsidRPr="00417D2C">
        <w:rPr>
          <w:rFonts w:eastAsia="SimSun"/>
          <w:lang w:eastAsia="ar-SA"/>
        </w:rPr>
        <w:t xml:space="preserve">- осуществляет копирование (сканирование) документов, предусмотренных частью 6 статьи 7 Федерального закона от 27 июля 2010 года № 210-ФЗ «Об организации предоставления государственных и муниципальных услуг» (далее – документы личного происхождения) и представленных заявителем, в случае, если заявитель самостоятельно не представил копии </w:t>
      </w:r>
      <w:r w:rsidRPr="00417D2C">
        <w:rPr>
          <w:rFonts w:eastAsia="SimSun"/>
          <w:lang w:eastAsia="ar-SA"/>
        </w:rPr>
        <w:lastRenderedPageBreak/>
        <w:t>документов личного происхождения,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происхождения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w:t>
      </w:r>
    </w:p>
    <w:p w:rsidR="00417D2C" w:rsidRPr="00417D2C" w:rsidRDefault="00417D2C" w:rsidP="00417D2C">
      <w:pPr>
        <w:suppressAutoHyphens/>
        <w:ind w:firstLine="709"/>
        <w:jc w:val="both"/>
        <w:rPr>
          <w:rFonts w:eastAsia="SimSun"/>
          <w:lang w:eastAsia="ar-SA"/>
        </w:rPr>
      </w:pPr>
      <w:r w:rsidRPr="00417D2C">
        <w:rPr>
          <w:rFonts w:eastAsia="SimSun"/>
          <w:lang w:eastAsia="ar-SA"/>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417D2C" w:rsidRPr="00417D2C" w:rsidRDefault="00417D2C" w:rsidP="00417D2C">
      <w:pPr>
        <w:tabs>
          <w:tab w:val="left" w:pos="851"/>
        </w:tabs>
        <w:suppressAutoHyphens/>
        <w:ind w:firstLine="709"/>
        <w:jc w:val="both"/>
        <w:rPr>
          <w:rFonts w:eastAsia="SimSun"/>
          <w:lang w:eastAsia="ar-SA"/>
        </w:rPr>
      </w:pPr>
      <w:r w:rsidRPr="00417D2C">
        <w:rPr>
          <w:rFonts w:eastAsia="SimSun"/>
          <w:lang w:eastAsia="ar-SA"/>
        </w:rPr>
        <w:t>-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w:t>
      </w:r>
    </w:p>
    <w:p w:rsidR="00417D2C" w:rsidRPr="00417D2C" w:rsidRDefault="00417D2C" w:rsidP="00417D2C">
      <w:pPr>
        <w:suppressAutoHyphens/>
        <w:ind w:firstLine="708"/>
        <w:jc w:val="both"/>
        <w:rPr>
          <w:rFonts w:eastAsia="SimSun"/>
          <w:lang w:eastAsia="ar-SA"/>
        </w:rPr>
      </w:pPr>
      <w:r w:rsidRPr="00417D2C">
        <w:rPr>
          <w:rFonts w:eastAsia="SimSun"/>
          <w:lang w:eastAsia="ar-SA"/>
        </w:rPr>
        <w:t>3.8.6. В случае обращения заявителя за предоставлением муниципальной услуги по приему заявителей по предварительной записи</w:t>
      </w:r>
    </w:p>
    <w:p w:rsidR="00417D2C" w:rsidRPr="00417D2C" w:rsidRDefault="00417D2C" w:rsidP="00417D2C">
      <w:pPr>
        <w:suppressAutoHyphens/>
        <w:ind w:firstLine="709"/>
        <w:jc w:val="both"/>
        <w:rPr>
          <w:rFonts w:eastAsia="SimSun"/>
          <w:lang w:eastAsia="ar-SA"/>
        </w:rPr>
      </w:pPr>
      <w:r w:rsidRPr="00417D2C">
        <w:rPr>
          <w:rFonts w:eastAsia="SimSun"/>
          <w:lang w:eastAsia="ar-SA"/>
        </w:rPr>
        <w:t xml:space="preserve">В целях предоставления муниципальной услуги осуществляется прием заявителей по предварительной записи. </w:t>
      </w:r>
    </w:p>
    <w:p w:rsidR="00417D2C" w:rsidRPr="00417D2C" w:rsidRDefault="00417D2C" w:rsidP="00417D2C">
      <w:pPr>
        <w:suppressAutoHyphens/>
        <w:ind w:firstLine="709"/>
        <w:jc w:val="both"/>
        <w:rPr>
          <w:rFonts w:eastAsia="SimSun"/>
          <w:lang w:eastAsia="ar-SA"/>
        </w:rPr>
      </w:pPr>
      <w:r w:rsidRPr="00417D2C">
        <w:rPr>
          <w:rFonts w:eastAsia="SimSun"/>
          <w:lang w:eastAsia="ar-SA"/>
        </w:rPr>
        <w:t xml:space="preserve">Запись на прием проводится посредством Единого и Регионального портала. </w:t>
      </w:r>
    </w:p>
    <w:p w:rsidR="00417D2C" w:rsidRPr="00417D2C" w:rsidRDefault="00417D2C" w:rsidP="00417D2C">
      <w:pPr>
        <w:suppressAutoHyphens/>
        <w:ind w:firstLine="709"/>
        <w:jc w:val="both"/>
        <w:rPr>
          <w:rFonts w:eastAsia="SimSun"/>
          <w:lang w:eastAsia="ar-SA"/>
        </w:rPr>
      </w:pPr>
      <w:r w:rsidRPr="00417D2C">
        <w:rPr>
          <w:rFonts w:eastAsia="SimSun"/>
          <w:lang w:eastAsia="ar-SA"/>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417D2C" w:rsidRPr="00417D2C" w:rsidRDefault="00417D2C" w:rsidP="00417D2C">
      <w:pPr>
        <w:suppressAutoHyphens/>
        <w:ind w:firstLine="709"/>
        <w:jc w:val="both"/>
        <w:rPr>
          <w:rFonts w:eastAsia="SimSun"/>
          <w:lang w:eastAsia="ar-SA"/>
        </w:rPr>
      </w:pPr>
      <w:r w:rsidRPr="00417D2C">
        <w:rPr>
          <w:rFonts w:eastAsia="SimSun"/>
          <w:lang w:eastAsia="ar-SA"/>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17D2C" w:rsidRPr="00417D2C" w:rsidRDefault="00417D2C" w:rsidP="00417D2C">
      <w:pPr>
        <w:suppressAutoHyphens/>
        <w:ind w:firstLine="709"/>
        <w:jc w:val="both"/>
        <w:rPr>
          <w:rFonts w:eastAsia="SimSun"/>
          <w:lang w:eastAsia="ar-SA"/>
        </w:rPr>
      </w:pPr>
      <w:r w:rsidRPr="00417D2C">
        <w:rPr>
          <w:rFonts w:eastAsia="SimSun"/>
          <w:lang w:eastAsia="ar-SA"/>
        </w:rPr>
        <w:t>Формирование запроса заявителем осуществляется посредством заполнения электронной формы запроса на Единый и Региональный портал, официальном сайте без необходимости дополнительной подачи запроса в какой-либо иной форме.</w:t>
      </w:r>
    </w:p>
    <w:p w:rsidR="00417D2C" w:rsidRPr="00417D2C" w:rsidRDefault="00417D2C" w:rsidP="00417D2C">
      <w:pPr>
        <w:suppressAutoHyphens/>
        <w:ind w:firstLine="709"/>
        <w:jc w:val="both"/>
        <w:rPr>
          <w:rFonts w:eastAsia="SimSun"/>
          <w:lang w:eastAsia="ar-SA"/>
        </w:rPr>
      </w:pPr>
      <w:r w:rsidRPr="00417D2C">
        <w:rPr>
          <w:rFonts w:eastAsia="SimSun"/>
          <w:lang w:eastAsia="ar-SA"/>
        </w:rPr>
        <w:t>На Едином и Региональном портале, официальном сайте размещаются образцы заполнения электронной формы запроса.</w:t>
      </w:r>
    </w:p>
    <w:p w:rsidR="00417D2C" w:rsidRPr="00417D2C" w:rsidRDefault="00417D2C" w:rsidP="00417D2C">
      <w:pPr>
        <w:suppressAutoHyphens/>
        <w:ind w:firstLine="709"/>
        <w:jc w:val="both"/>
        <w:rPr>
          <w:rFonts w:eastAsia="SimSun"/>
          <w:lang w:eastAsia="ar-SA"/>
        </w:rPr>
      </w:pPr>
      <w:r w:rsidRPr="00417D2C">
        <w:rPr>
          <w:rFonts w:eastAsia="SimSun"/>
          <w:lang w:eastAsia="ar-SA"/>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17D2C" w:rsidRPr="00417D2C" w:rsidRDefault="00417D2C" w:rsidP="00417D2C">
      <w:pPr>
        <w:suppressAutoHyphens/>
        <w:ind w:firstLine="709"/>
        <w:jc w:val="both"/>
        <w:rPr>
          <w:rFonts w:eastAsia="SimSun"/>
          <w:lang w:eastAsia="ar-SA"/>
        </w:rPr>
      </w:pPr>
      <w:r w:rsidRPr="00417D2C">
        <w:rPr>
          <w:rFonts w:eastAsia="SimSun"/>
          <w:lang w:eastAsia="ar-SA"/>
        </w:rPr>
        <w:t>При формировании запроса заявителю обеспечивается:</w:t>
      </w:r>
    </w:p>
    <w:p w:rsidR="00417D2C" w:rsidRPr="00417D2C" w:rsidRDefault="00417D2C" w:rsidP="00417D2C">
      <w:pPr>
        <w:suppressAutoHyphens/>
        <w:ind w:firstLine="709"/>
        <w:jc w:val="both"/>
        <w:rPr>
          <w:rFonts w:eastAsia="SimSun"/>
          <w:lang w:eastAsia="ar-SA"/>
        </w:rPr>
      </w:pPr>
      <w:r w:rsidRPr="00417D2C">
        <w:rPr>
          <w:rFonts w:eastAsia="SimSun"/>
          <w:lang w:eastAsia="ar-SA"/>
        </w:rPr>
        <w:t>а) возможность копирования и сохранения запроса и иных документов, указанных в подразделе 2.6 Раздела 2 настоящего Административного регламента, необходимых для предоставления муниципальной услуги;</w:t>
      </w:r>
    </w:p>
    <w:p w:rsidR="00417D2C" w:rsidRPr="00417D2C" w:rsidRDefault="00417D2C" w:rsidP="00417D2C">
      <w:pPr>
        <w:suppressAutoHyphens/>
        <w:ind w:firstLine="709"/>
        <w:jc w:val="both"/>
        <w:rPr>
          <w:rFonts w:eastAsia="SimSun"/>
          <w:lang w:eastAsia="ar-SA"/>
        </w:rPr>
      </w:pPr>
      <w:r w:rsidRPr="00417D2C">
        <w:rPr>
          <w:rFonts w:eastAsia="SimSun"/>
          <w:lang w:eastAsia="ar-SA"/>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417D2C">
        <w:rPr>
          <w:rFonts w:eastAsia="SimSun"/>
          <w:i/>
          <w:iCs/>
          <w:lang w:eastAsia="ar-SA"/>
        </w:rPr>
        <w:t>;</w:t>
      </w:r>
    </w:p>
    <w:p w:rsidR="00417D2C" w:rsidRPr="00417D2C" w:rsidRDefault="00417D2C" w:rsidP="00417D2C">
      <w:pPr>
        <w:suppressAutoHyphens/>
        <w:ind w:firstLine="709"/>
        <w:jc w:val="both"/>
        <w:rPr>
          <w:rFonts w:eastAsia="SimSun"/>
          <w:lang w:eastAsia="ar-SA"/>
        </w:rPr>
      </w:pPr>
      <w:r w:rsidRPr="00417D2C">
        <w:rPr>
          <w:rFonts w:eastAsia="SimSun"/>
          <w:lang w:eastAsia="ar-SA"/>
        </w:rPr>
        <w:t>в) возможность печати на бумажном носителе копии электронной формы запроса;</w:t>
      </w:r>
    </w:p>
    <w:p w:rsidR="00417D2C" w:rsidRPr="00417D2C" w:rsidRDefault="00417D2C" w:rsidP="00417D2C">
      <w:pPr>
        <w:suppressAutoHyphens/>
        <w:ind w:firstLine="709"/>
        <w:jc w:val="both"/>
        <w:rPr>
          <w:rFonts w:eastAsia="SimSun"/>
          <w:lang w:eastAsia="ar-SA"/>
        </w:rPr>
      </w:pPr>
      <w:r w:rsidRPr="00417D2C">
        <w:rPr>
          <w:rFonts w:eastAsia="SimSun"/>
          <w:lang w:eastAsia="ar-SA"/>
        </w:rPr>
        <w:t xml:space="preserve">г) сохранение ранее введенных в электронную форму запроса значений </w:t>
      </w:r>
      <w:r w:rsidRPr="00417D2C">
        <w:rPr>
          <w:rFonts w:eastAsia="SimSun"/>
          <w:lang w:eastAsia="ar-SA"/>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17D2C" w:rsidRPr="00417D2C" w:rsidRDefault="00417D2C" w:rsidP="00417D2C">
      <w:pPr>
        <w:suppressAutoHyphens/>
        <w:ind w:firstLine="709"/>
        <w:jc w:val="both"/>
        <w:rPr>
          <w:rFonts w:eastAsia="SimSun"/>
          <w:lang w:eastAsia="ar-SA"/>
        </w:rPr>
      </w:pPr>
      <w:r w:rsidRPr="00417D2C">
        <w:rPr>
          <w:rFonts w:eastAsia="SimSun"/>
          <w:lang w:eastAsia="ar-SA"/>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417D2C" w:rsidRPr="00417D2C" w:rsidRDefault="00417D2C" w:rsidP="00417D2C">
      <w:pPr>
        <w:suppressAutoHyphens/>
        <w:ind w:firstLine="709"/>
        <w:jc w:val="both"/>
        <w:rPr>
          <w:rFonts w:eastAsia="SimSun"/>
          <w:lang w:eastAsia="ar-SA"/>
        </w:rPr>
      </w:pPr>
      <w:r w:rsidRPr="00417D2C">
        <w:rPr>
          <w:rFonts w:eastAsia="SimSun"/>
          <w:lang w:eastAsia="ar-SA"/>
        </w:rPr>
        <w:t>е) возможность вернуться на любой из этапов заполнения электронной формы запроса без потери ранее введенной информации;</w:t>
      </w:r>
    </w:p>
    <w:p w:rsidR="00417D2C" w:rsidRPr="00417D2C" w:rsidRDefault="00417D2C" w:rsidP="00417D2C">
      <w:pPr>
        <w:suppressAutoHyphens/>
        <w:ind w:firstLine="709"/>
        <w:jc w:val="both"/>
        <w:rPr>
          <w:rFonts w:eastAsia="SimSun"/>
          <w:lang w:eastAsia="ar-SA"/>
        </w:rPr>
      </w:pPr>
      <w:r w:rsidRPr="00417D2C">
        <w:rPr>
          <w:rFonts w:eastAsia="SimSun"/>
          <w:lang w:eastAsia="ar-SA"/>
        </w:rPr>
        <w:lastRenderedPageBreak/>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417D2C" w:rsidRPr="00417D2C" w:rsidRDefault="00417D2C" w:rsidP="00417D2C">
      <w:pPr>
        <w:suppressAutoHyphens/>
        <w:ind w:firstLine="567"/>
        <w:jc w:val="both"/>
        <w:rPr>
          <w:rFonts w:eastAsia="SimSun"/>
          <w:lang w:eastAsia="ar-SA"/>
        </w:rPr>
      </w:pPr>
      <w:r w:rsidRPr="00417D2C">
        <w:rPr>
          <w:rFonts w:eastAsia="SimSun"/>
          <w:lang w:eastAsia="ar-SA"/>
        </w:rPr>
        <w:t>3.9. Порядок исправления допущенных опечаток и ошибок в выданных в результате предоставления муниципальной услуги документах</w:t>
      </w:r>
    </w:p>
    <w:p w:rsidR="00417D2C" w:rsidRPr="00417D2C" w:rsidRDefault="00417D2C" w:rsidP="00417D2C">
      <w:pPr>
        <w:suppressAutoHyphens/>
        <w:ind w:firstLine="567"/>
        <w:jc w:val="both"/>
        <w:rPr>
          <w:rFonts w:eastAsia="SimSun"/>
          <w:lang w:eastAsia="ar-SA"/>
        </w:rPr>
      </w:pPr>
      <w:r w:rsidRPr="00417D2C">
        <w:rPr>
          <w:rFonts w:eastAsia="SimSun"/>
          <w:lang w:eastAsia="ar-SA"/>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417D2C" w:rsidRPr="00417D2C" w:rsidRDefault="00417D2C" w:rsidP="00417D2C">
      <w:pPr>
        <w:suppressAutoHyphens/>
        <w:ind w:firstLine="567"/>
        <w:jc w:val="both"/>
        <w:rPr>
          <w:rFonts w:eastAsia="SimSun"/>
          <w:lang w:eastAsia="ar-SA"/>
        </w:rPr>
      </w:pPr>
      <w:bookmarkStart w:id="9" w:name="BM100263"/>
      <w:bookmarkEnd w:id="9"/>
      <w:r w:rsidRPr="00417D2C">
        <w:rPr>
          <w:rFonts w:eastAsia="SimSun"/>
          <w:lang w:eastAsia="ar-SA"/>
        </w:rPr>
        <w:t>Должностное лицо Уполномоченного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417D2C" w:rsidRPr="00417D2C" w:rsidRDefault="00417D2C" w:rsidP="00417D2C">
      <w:pPr>
        <w:suppressAutoHyphens/>
        <w:ind w:firstLine="567"/>
        <w:jc w:val="both"/>
        <w:rPr>
          <w:rFonts w:eastAsia="SimSun"/>
          <w:lang w:eastAsia="ar-SA"/>
        </w:rPr>
      </w:pPr>
      <w:bookmarkStart w:id="10" w:name="BM100264"/>
      <w:bookmarkEnd w:id="10"/>
      <w:r w:rsidRPr="00417D2C">
        <w:rPr>
          <w:rFonts w:eastAsia="SimSun"/>
          <w:lang w:eastAsia="ar-SA"/>
        </w:rPr>
        <w:t>Критерием принятия решения по административной процедуре является наличие или отсутствие таких опечаток и (или) ошибок.</w:t>
      </w:r>
    </w:p>
    <w:p w:rsidR="00417D2C" w:rsidRPr="00417D2C" w:rsidRDefault="00417D2C" w:rsidP="00417D2C">
      <w:pPr>
        <w:suppressAutoHyphens/>
        <w:ind w:firstLine="567"/>
        <w:jc w:val="both"/>
        <w:rPr>
          <w:rFonts w:eastAsia="SimSun"/>
          <w:lang w:eastAsia="ar-SA"/>
        </w:rPr>
      </w:pPr>
      <w:bookmarkStart w:id="11" w:name="BM100265"/>
      <w:bookmarkEnd w:id="11"/>
      <w:r w:rsidRPr="00417D2C">
        <w:rPr>
          <w:rFonts w:eastAsia="SimSun"/>
          <w:lang w:eastAsia="ar-SA"/>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bookmarkStart w:id="12" w:name="BM100266"/>
      <w:bookmarkEnd w:id="12"/>
    </w:p>
    <w:p w:rsidR="00417D2C" w:rsidRPr="00417D2C" w:rsidRDefault="00417D2C" w:rsidP="00417D2C">
      <w:pPr>
        <w:suppressAutoHyphens/>
        <w:ind w:firstLine="567"/>
        <w:jc w:val="both"/>
        <w:rPr>
          <w:rFonts w:eastAsia="SimSun"/>
          <w:lang w:eastAsia="ar-SA"/>
        </w:rPr>
      </w:pPr>
      <w:r w:rsidRPr="00417D2C">
        <w:rPr>
          <w:rFonts w:eastAsia="SimSun"/>
          <w:lang w:eastAsia="ar-SA"/>
        </w:rPr>
        <w:t>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417D2C" w:rsidRPr="00417D2C" w:rsidRDefault="00417D2C" w:rsidP="00417D2C">
      <w:pPr>
        <w:suppressAutoHyphens/>
        <w:ind w:firstLine="567"/>
        <w:jc w:val="both"/>
        <w:rPr>
          <w:rFonts w:eastAsia="SimSun"/>
          <w:lang w:eastAsia="ar-SA"/>
        </w:rPr>
      </w:pPr>
      <w:bookmarkStart w:id="13" w:name="BM100267"/>
      <w:bookmarkEnd w:id="13"/>
      <w:r w:rsidRPr="00417D2C">
        <w:rPr>
          <w:rFonts w:eastAsia="SimSun"/>
          <w:lang w:eastAsia="ar-SA"/>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417D2C" w:rsidRPr="00417D2C" w:rsidRDefault="00417D2C" w:rsidP="00417D2C">
      <w:pPr>
        <w:suppressAutoHyphens/>
        <w:ind w:firstLine="567"/>
        <w:jc w:val="both"/>
        <w:rPr>
          <w:rFonts w:eastAsia="SimSun"/>
          <w:lang w:eastAsia="ar-SA"/>
        </w:rPr>
      </w:pPr>
    </w:p>
    <w:p w:rsidR="00417D2C" w:rsidRPr="00417D2C" w:rsidRDefault="00417D2C" w:rsidP="00417D2C">
      <w:pPr>
        <w:suppressAutoHyphens/>
        <w:ind w:firstLine="567"/>
        <w:jc w:val="center"/>
        <w:rPr>
          <w:rFonts w:eastAsia="SimSun"/>
          <w:b/>
          <w:bCs/>
          <w:lang w:eastAsia="ar-SA"/>
        </w:rPr>
      </w:pPr>
      <w:r w:rsidRPr="00417D2C">
        <w:rPr>
          <w:rFonts w:eastAsia="SimSun"/>
          <w:b/>
          <w:bCs/>
          <w:lang w:eastAsia="ar-SA"/>
        </w:rPr>
        <w:t>4. Формы контроля за исполнением административного регламента</w:t>
      </w:r>
    </w:p>
    <w:p w:rsidR="00417D2C" w:rsidRPr="00417D2C" w:rsidRDefault="00417D2C" w:rsidP="00417D2C">
      <w:pPr>
        <w:suppressAutoHyphens/>
        <w:ind w:firstLine="567"/>
        <w:jc w:val="both"/>
        <w:rPr>
          <w:rFonts w:eastAsia="SimSun"/>
          <w:lang w:eastAsia="ar-SA"/>
        </w:rPr>
      </w:pPr>
    </w:p>
    <w:p w:rsidR="00417D2C" w:rsidRPr="00417D2C" w:rsidRDefault="00417D2C" w:rsidP="00417D2C">
      <w:pPr>
        <w:suppressAutoHyphens/>
        <w:ind w:firstLine="567"/>
        <w:jc w:val="both"/>
        <w:rPr>
          <w:rFonts w:eastAsia="SimSun"/>
          <w:lang w:eastAsia="ar-SA"/>
        </w:rPr>
      </w:pPr>
      <w:bookmarkStart w:id="14" w:name="_GoBack"/>
      <w:bookmarkEnd w:id="14"/>
      <w:r w:rsidRPr="00417D2C">
        <w:rPr>
          <w:rFonts w:eastAsia="SimSun"/>
          <w:lang w:eastAsia="ar-SA"/>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17D2C" w:rsidRPr="00417D2C" w:rsidRDefault="00417D2C" w:rsidP="00417D2C">
      <w:pPr>
        <w:suppressAutoHyphens/>
        <w:ind w:firstLine="567"/>
        <w:jc w:val="both"/>
        <w:rPr>
          <w:rFonts w:eastAsia="SimSun"/>
          <w:lang w:eastAsia="ar-SA"/>
        </w:rPr>
      </w:pPr>
      <w:r w:rsidRPr="00417D2C">
        <w:rPr>
          <w:rFonts w:eastAsia="SimSun"/>
          <w:lang w:eastAsia="ar-SA"/>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417D2C" w:rsidRPr="00417D2C" w:rsidRDefault="00417D2C" w:rsidP="00417D2C">
      <w:pPr>
        <w:suppressAutoHyphens/>
        <w:ind w:firstLine="567"/>
        <w:jc w:val="both"/>
        <w:rPr>
          <w:rFonts w:eastAsia="SimSun"/>
          <w:lang w:eastAsia="ar-SA"/>
        </w:rPr>
      </w:pPr>
      <w:r w:rsidRPr="00417D2C">
        <w:rPr>
          <w:rFonts w:eastAsia="SimSun"/>
          <w:lang w:eastAsia="ar-SA"/>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417D2C" w:rsidRPr="00417D2C" w:rsidRDefault="00417D2C" w:rsidP="00417D2C">
      <w:pPr>
        <w:suppressAutoHyphens/>
        <w:ind w:firstLine="567"/>
        <w:jc w:val="both"/>
        <w:rPr>
          <w:rFonts w:eastAsia="SimSun"/>
          <w:lang w:eastAsia="ar-SA"/>
        </w:rPr>
      </w:pPr>
      <w:r w:rsidRPr="00417D2C">
        <w:rPr>
          <w:rFonts w:eastAsia="SimSun"/>
          <w:lang w:eastAsia="ar-SA"/>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417D2C" w:rsidRPr="00417D2C" w:rsidRDefault="00417D2C" w:rsidP="00417D2C">
      <w:pPr>
        <w:suppressAutoHyphens/>
        <w:ind w:firstLine="567"/>
        <w:jc w:val="both"/>
        <w:rPr>
          <w:rFonts w:eastAsia="SimSun"/>
          <w:lang w:eastAsia="ar-SA"/>
        </w:rPr>
      </w:pPr>
      <w:r w:rsidRPr="00417D2C">
        <w:rPr>
          <w:rFonts w:eastAsia="SimSun"/>
          <w:lang w:eastAsia="ar-SA"/>
        </w:rPr>
        <w:t xml:space="preserve">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417D2C" w:rsidRPr="00417D2C" w:rsidRDefault="00417D2C" w:rsidP="00417D2C">
      <w:pPr>
        <w:suppressAutoHyphens/>
        <w:ind w:firstLine="567"/>
        <w:jc w:val="both"/>
        <w:rPr>
          <w:rFonts w:eastAsia="SimSun"/>
          <w:lang w:eastAsia="ar-SA"/>
        </w:rPr>
      </w:pPr>
      <w:r w:rsidRPr="00417D2C">
        <w:rPr>
          <w:rFonts w:eastAsia="SimSun"/>
          <w:lang w:eastAsia="ar-SA"/>
        </w:rPr>
        <w:t xml:space="preserve">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w:t>
      </w:r>
      <w:r w:rsidRPr="00417D2C">
        <w:rPr>
          <w:rFonts w:eastAsia="SimSun"/>
          <w:lang w:eastAsia="ar-SA"/>
        </w:rPr>
        <w:lastRenderedPageBreak/>
        <w:t>действия (бездействие) и решения должностных лиц уполномоченного органа, ответственных за предоставление муниципальной услуги.</w:t>
      </w:r>
    </w:p>
    <w:p w:rsidR="00417D2C" w:rsidRPr="00417D2C" w:rsidRDefault="00417D2C" w:rsidP="00417D2C">
      <w:pPr>
        <w:suppressAutoHyphens/>
        <w:ind w:firstLine="567"/>
        <w:jc w:val="both"/>
        <w:rPr>
          <w:rFonts w:eastAsia="SimSun"/>
          <w:lang w:eastAsia="ar-SA"/>
        </w:rPr>
      </w:pPr>
      <w:r w:rsidRPr="00417D2C">
        <w:rPr>
          <w:rFonts w:eastAsia="SimSun"/>
          <w:lang w:eastAsia="ar-SA"/>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17D2C" w:rsidRPr="00417D2C" w:rsidRDefault="00417D2C" w:rsidP="00417D2C">
      <w:pPr>
        <w:suppressAutoHyphens/>
        <w:ind w:firstLine="567"/>
        <w:jc w:val="both"/>
        <w:rPr>
          <w:rFonts w:eastAsia="SimSun"/>
          <w:lang w:eastAsia="ar-SA"/>
        </w:rPr>
      </w:pPr>
      <w:r w:rsidRPr="00417D2C">
        <w:rPr>
          <w:rFonts w:eastAsia="SimSun"/>
          <w:lang w:eastAsia="ar-SA"/>
        </w:rPr>
        <w:t>Контроль за полнотой и качеством предоставления муниципальной услуги включает в себя проведение плановых и внеплановых проверок.</w:t>
      </w:r>
    </w:p>
    <w:p w:rsidR="00417D2C" w:rsidRPr="00417D2C" w:rsidRDefault="00417D2C" w:rsidP="00417D2C">
      <w:pPr>
        <w:suppressAutoHyphens/>
        <w:ind w:firstLine="567"/>
        <w:jc w:val="both"/>
        <w:rPr>
          <w:rFonts w:eastAsia="SimSun"/>
          <w:lang w:eastAsia="ar-SA"/>
        </w:rPr>
      </w:pPr>
      <w:r w:rsidRPr="00417D2C">
        <w:rPr>
          <w:rFonts w:eastAsia="SimSun"/>
          <w:lang w:eastAsia="ar-SA"/>
        </w:rPr>
        <w:t>Плановые и внеплановые проверки могут проводиться главой, заместителем главы, курирующим уполномоченный орган, через который предоставляется муниципальная услуга.</w:t>
      </w:r>
    </w:p>
    <w:p w:rsidR="00417D2C" w:rsidRPr="00417D2C" w:rsidRDefault="00417D2C" w:rsidP="00417D2C">
      <w:pPr>
        <w:suppressAutoHyphens/>
        <w:ind w:firstLine="567"/>
        <w:jc w:val="both"/>
        <w:rPr>
          <w:rFonts w:eastAsia="SimSun"/>
          <w:lang w:eastAsia="ar-SA"/>
        </w:rPr>
      </w:pPr>
      <w:r w:rsidRPr="00417D2C">
        <w:rPr>
          <w:rFonts w:eastAsia="SimSun"/>
          <w:lang w:eastAsia="ar-SA"/>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417D2C" w:rsidRPr="00417D2C" w:rsidRDefault="00417D2C" w:rsidP="00417D2C">
      <w:pPr>
        <w:suppressAutoHyphens/>
        <w:ind w:firstLine="567"/>
        <w:jc w:val="both"/>
        <w:rPr>
          <w:rFonts w:eastAsia="SimSun"/>
          <w:lang w:eastAsia="ar-SA"/>
        </w:rPr>
      </w:pPr>
      <w:r w:rsidRPr="00417D2C">
        <w:rPr>
          <w:rFonts w:eastAsia="SimSun"/>
          <w:lang w:eastAsia="ar-SA"/>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417D2C" w:rsidRPr="00417D2C" w:rsidRDefault="00417D2C" w:rsidP="00417D2C">
      <w:pPr>
        <w:suppressAutoHyphens/>
        <w:ind w:firstLine="567"/>
        <w:jc w:val="both"/>
        <w:rPr>
          <w:rFonts w:eastAsia="SimSun"/>
          <w:lang w:eastAsia="ar-SA"/>
        </w:rPr>
      </w:pPr>
      <w:r w:rsidRPr="00417D2C">
        <w:rPr>
          <w:rFonts w:eastAsia="SimSun"/>
          <w:lang w:eastAsia="ar-SA"/>
        </w:rPr>
        <w:t>В ходе плановых и внеплановых проверок:</w:t>
      </w:r>
    </w:p>
    <w:p w:rsidR="00417D2C" w:rsidRPr="00417D2C" w:rsidRDefault="00417D2C" w:rsidP="00417D2C">
      <w:pPr>
        <w:suppressAutoHyphens/>
        <w:ind w:firstLine="567"/>
        <w:jc w:val="both"/>
        <w:rPr>
          <w:rFonts w:eastAsia="SimSun"/>
          <w:lang w:eastAsia="ar-SA"/>
        </w:rPr>
      </w:pPr>
      <w:r w:rsidRPr="00417D2C">
        <w:rPr>
          <w:rFonts w:eastAsia="SimSun"/>
          <w:lang w:eastAsia="ar-SA"/>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417D2C" w:rsidRPr="00417D2C" w:rsidRDefault="00417D2C" w:rsidP="00417D2C">
      <w:pPr>
        <w:suppressAutoHyphens/>
        <w:ind w:firstLine="567"/>
        <w:jc w:val="both"/>
        <w:rPr>
          <w:rFonts w:eastAsia="SimSun"/>
          <w:lang w:eastAsia="ar-SA"/>
        </w:rPr>
      </w:pPr>
      <w:r w:rsidRPr="00417D2C">
        <w:rPr>
          <w:rFonts w:eastAsia="SimSun"/>
          <w:lang w:eastAsia="ar-SA"/>
        </w:rPr>
        <w:t>проверяется соблюдение сроков и последовательности исполнения административных процедур;</w:t>
      </w:r>
    </w:p>
    <w:p w:rsidR="00417D2C" w:rsidRPr="00417D2C" w:rsidRDefault="00417D2C" w:rsidP="00417D2C">
      <w:pPr>
        <w:suppressAutoHyphens/>
        <w:ind w:firstLine="567"/>
        <w:jc w:val="both"/>
        <w:rPr>
          <w:rFonts w:eastAsia="SimSun"/>
          <w:lang w:eastAsia="ar-SA"/>
        </w:rPr>
      </w:pPr>
      <w:r w:rsidRPr="00417D2C">
        <w:rPr>
          <w:rFonts w:eastAsia="SimSun"/>
          <w:lang w:eastAsia="ar-SA"/>
        </w:rPr>
        <w:t>выявляются нарушения прав заявителей, недостатки, допущенные в ходе предоставления муниципальной услуги.</w:t>
      </w:r>
    </w:p>
    <w:p w:rsidR="00417D2C" w:rsidRPr="00417D2C" w:rsidRDefault="00417D2C" w:rsidP="00417D2C">
      <w:pPr>
        <w:suppressAutoHyphens/>
        <w:ind w:firstLine="567"/>
        <w:jc w:val="both"/>
        <w:rPr>
          <w:rFonts w:eastAsia="SimSun"/>
          <w:lang w:eastAsia="ar-SA"/>
        </w:rPr>
      </w:pPr>
      <w:r w:rsidRPr="00417D2C">
        <w:rPr>
          <w:rFonts w:eastAsia="SimSun"/>
          <w:lang w:eastAsia="ar-SA"/>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417D2C" w:rsidRPr="00417D2C" w:rsidRDefault="00417D2C" w:rsidP="00417D2C">
      <w:pPr>
        <w:suppressAutoHyphens/>
        <w:ind w:firstLine="567"/>
        <w:jc w:val="both"/>
        <w:rPr>
          <w:rFonts w:eastAsia="SimSun"/>
          <w:lang w:eastAsia="ar-SA"/>
        </w:rPr>
      </w:pPr>
      <w:r w:rsidRPr="00417D2C">
        <w:rPr>
          <w:rFonts w:eastAsia="SimSun"/>
          <w:lang w:eastAsia="ar-SA"/>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417D2C" w:rsidRPr="00417D2C" w:rsidRDefault="00417D2C" w:rsidP="00417D2C">
      <w:pPr>
        <w:suppressAutoHyphens/>
        <w:ind w:firstLine="567"/>
        <w:jc w:val="both"/>
        <w:rPr>
          <w:rFonts w:eastAsia="SimSun"/>
          <w:lang w:eastAsia="ar-SA"/>
        </w:rPr>
      </w:pPr>
      <w:r w:rsidRPr="00417D2C">
        <w:rPr>
          <w:rFonts w:eastAsia="SimSun"/>
          <w:lang w:eastAsia="ar-SA"/>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417D2C" w:rsidRPr="00417D2C" w:rsidRDefault="00417D2C" w:rsidP="00417D2C">
      <w:pPr>
        <w:suppressAutoHyphens/>
        <w:ind w:firstLine="567"/>
        <w:jc w:val="both"/>
        <w:rPr>
          <w:rFonts w:eastAsia="SimSun"/>
          <w:lang w:eastAsia="ar-SA"/>
        </w:rPr>
      </w:pPr>
      <w:r w:rsidRPr="00417D2C">
        <w:rPr>
          <w:rFonts w:eastAsia="SimSun"/>
          <w:lang w:eastAsia="ar-SA"/>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417D2C" w:rsidRPr="00417D2C" w:rsidRDefault="00417D2C" w:rsidP="00417D2C">
      <w:pPr>
        <w:suppressAutoHyphens/>
        <w:ind w:firstLine="567"/>
        <w:jc w:val="both"/>
        <w:rPr>
          <w:rFonts w:eastAsia="SimSun"/>
          <w:lang w:eastAsia="ar-SA"/>
        </w:rPr>
      </w:pPr>
      <w:r w:rsidRPr="00417D2C">
        <w:rPr>
          <w:rFonts w:eastAsia="SimSun"/>
          <w:lang w:eastAsia="ar-SA"/>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17D2C" w:rsidRPr="00417D2C" w:rsidRDefault="00417D2C" w:rsidP="00417D2C">
      <w:pPr>
        <w:suppressAutoHyphens/>
        <w:ind w:firstLine="567"/>
        <w:jc w:val="both"/>
        <w:rPr>
          <w:rFonts w:eastAsia="SimSun"/>
          <w:lang w:eastAsia="ar-SA"/>
        </w:rPr>
      </w:pPr>
      <w:r w:rsidRPr="00417D2C">
        <w:rPr>
          <w:rFonts w:eastAsia="SimSun"/>
          <w:lang w:eastAsia="ar-SA"/>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Смоленской области, а также положений Регламента.</w:t>
      </w:r>
    </w:p>
    <w:p w:rsidR="00417D2C" w:rsidRPr="00417D2C" w:rsidRDefault="00417D2C" w:rsidP="00417D2C">
      <w:pPr>
        <w:suppressAutoHyphens/>
        <w:ind w:firstLine="567"/>
        <w:jc w:val="both"/>
        <w:rPr>
          <w:rFonts w:eastAsia="SimSun"/>
          <w:lang w:eastAsia="ar-SA"/>
        </w:rPr>
      </w:pPr>
      <w:r w:rsidRPr="00417D2C">
        <w:rPr>
          <w:rFonts w:eastAsia="SimSun"/>
          <w:lang w:eastAsia="ar-SA"/>
        </w:rPr>
        <w:t>Проверка также может проводиться по конкретному обращению гражданина или организации.</w:t>
      </w:r>
    </w:p>
    <w:p w:rsidR="00417D2C" w:rsidRPr="00417D2C" w:rsidRDefault="00417D2C" w:rsidP="00417D2C">
      <w:pPr>
        <w:suppressAutoHyphens/>
        <w:ind w:firstLine="567"/>
        <w:jc w:val="both"/>
        <w:rPr>
          <w:rFonts w:eastAsia="SimSun"/>
          <w:lang w:eastAsia="ar-SA"/>
        </w:rPr>
      </w:pPr>
      <w:r w:rsidRPr="00417D2C">
        <w:rPr>
          <w:rFonts w:eastAsia="SimSun"/>
          <w:lang w:eastAsia="ar-SA"/>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417D2C" w:rsidRPr="00417D2C" w:rsidRDefault="00417D2C" w:rsidP="00417D2C">
      <w:pPr>
        <w:suppressAutoHyphens/>
        <w:ind w:firstLine="567"/>
        <w:jc w:val="both"/>
        <w:rPr>
          <w:rFonts w:eastAsia="SimSun"/>
          <w:lang w:eastAsia="ar-SA"/>
        </w:rPr>
      </w:pPr>
      <w:r w:rsidRPr="00417D2C">
        <w:rPr>
          <w:rFonts w:eastAsia="SimSun"/>
          <w:lang w:eastAsia="ar-SA"/>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417D2C" w:rsidRPr="00417D2C" w:rsidRDefault="00417D2C" w:rsidP="00417D2C">
      <w:pPr>
        <w:suppressAutoHyphens/>
        <w:ind w:firstLine="567"/>
        <w:jc w:val="both"/>
        <w:rPr>
          <w:rFonts w:eastAsia="SimSun"/>
          <w:lang w:eastAsia="ar-SA"/>
        </w:rPr>
      </w:pPr>
    </w:p>
    <w:p w:rsidR="00417D2C" w:rsidRPr="00417D2C" w:rsidRDefault="00417D2C" w:rsidP="00417D2C">
      <w:pPr>
        <w:suppressAutoHyphens/>
        <w:autoSpaceDE w:val="0"/>
        <w:jc w:val="both"/>
        <w:rPr>
          <w:rFonts w:eastAsia="SimSun"/>
          <w:b/>
          <w:bCs/>
          <w:lang w:eastAsia="ar-SA"/>
        </w:rPr>
      </w:pPr>
    </w:p>
    <w:p w:rsidR="00417D2C" w:rsidRPr="00417D2C" w:rsidRDefault="00417D2C" w:rsidP="00417D2C">
      <w:pPr>
        <w:suppressAutoHyphens/>
        <w:jc w:val="center"/>
        <w:rPr>
          <w:b/>
          <w:bCs/>
          <w:lang w:eastAsia="ar-SA"/>
        </w:rPr>
      </w:pPr>
      <w:bookmarkStart w:id="15" w:name="_Hlk42373009"/>
      <w:r w:rsidRPr="00417D2C">
        <w:rPr>
          <w:b/>
          <w:bCs/>
          <w:lang w:eastAsia="ar-SA"/>
        </w:rPr>
        <w:t>5.</w:t>
      </w:r>
      <w:r w:rsidRPr="00417D2C">
        <w:rPr>
          <w:lang w:eastAsia="ar-SA"/>
        </w:rPr>
        <w:t xml:space="preserve"> </w:t>
      </w:r>
      <w:r w:rsidRPr="00417D2C">
        <w:rPr>
          <w:b/>
          <w:bCs/>
          <w:lang w:eastAsia="ar-SA"/>
        </w:rPr>
        <w:t xml:space="preserve">Досудебный (внесудебный) порядок обжалования решений и действий (бездействия) Администрации, МФЦ, организаций, указанных в части 1.1 статьи 16 Федерального закона </w:t>
      </w:r>
      <w:r w:rsidRPr="00417D2C">
        <w:rPr>
          <w:b/>
          <w:bCs/>
          <w:lang w:eastAsia="ar-SA"/>
        </w:rPr>
        <w:lastRenderedPageBreak/>
        <w:t>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417D2C" w:rsidRPr="00417D2C" w:rsidRDefault="00417D2C" w:rsidP="00417D2C">
      <w:pPr>
        <w:suppressAutoHyphens/>
        <w:jc w:val="center"/>
        <w:rPr>
          <w:rFonts w:eastAsia="SimSun"/>
          <w:lang w:eastAsia="ar-SA"/>
        </w:rPr>
      </w:pPr>
    </w:p>
    <w:p w:rsidR="00417D2C" w:rsidRPr="00417D2C" w:rsidRDefault="00417D2C" w:rsidP="00417D2C">
      <w:pPr>
        <w:suppressAutoHyphens/>
        <w:ind w:firstLine="709"/>
        <w:jc w:val="both"/>
        <w:rPr>
          <w:rFonts w:eastAsia="SimSun"/>
          <w:lang w:eastAsia="ar-SA"/>
        </w:rPr>
      </w:pPr>
      <w:r w:rsidRPr="00417D2C">
        <w:rPr>
          <w:rFonts w:eastAsia="SimSun"/>
          <w:lang w:eastAsia="ar-SA"/>
        </w:rPr>
        <w:t>5.1. Информация для заявителя о его праве подать жалобу на решения и (или) действия (бездействие)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 при предоставлении муниципальной услуги.</w:t>
      </w:r>
    </w:p>
    <w:p w:rsidR="00417D2C" w:rsidRPr="00417D2C" w:rsidRDefault="00417D2C" w:rsidP="00417D2C">
      <w:pPr>
        <w:suppressAutoHyphens/>
        <w:ind w:firstLine="706"/>
        <w:jc w:val="both"/>
        <w:rPr>
          <w:rFonts w:eastAsia="SimSun"/>
          <w:lang w:eastAsia="ar-SA"/>
        </w:rPr>
      </w:pPr>
      <w:r w:rsidRPr="00417D2C">
        <w:rPr>
          <w:rFonts w:eastAsia="SimSun"/>
          <w:lang w:eastAsia="ar-SA"/>
        </w:rPr>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МФЦ, работником МФЦ, а также организациями, предусмотренными частью 1.1 статьи 16 Федерального закона № 210-ФЗ, или их работниками в ходе предоставления муниципальной услуги (далее – досудебное (внесудебное) обжалование).</w:t>
      </w:r>
    </w:p>
    <w:p w:rsidR="00417D2C" w:rsidRPr="00417D2C" w:rsidRDefault="00417D2C" w:rsidP="00417D2C">
      <w:pPr>
        <w:suppressAutoHyphens/>
        <w:ind w:firstLine="706"/>
        <w:jc w:val="both"/>
        <w:rPr>
          <w:rFonts w:eastAsia="SimSun"/>
          <w:lang w:eastAsia="ar-SA"/>
        </w:rPr>
      </w:pPr>
      <w:r w:rsidRPr="00417D2C">
        <w:rPr>
          <w:rFonts w:eastAsia="SimSun"/>
          <w:lang w:eastAsia="ar-SA"/>
        </w:rPr>
        <w:t>5.2. Предмет жалобы.</w:t>
      </w:r>
    </w:p>
    <w:p w:rsidR="00417D2C" w:rsidRPr="00417D2C" w:rsidRDefault="00417D2C" w:rsidP="00417D2C">
      <w:pPr>
        <w:suppressAutoHyphens/>
        <w:ind w:firstLine="706"/>
        <w:jc w:val="both"/>
        <w:rPr>
          <w:rFonts w:eastAsia="SimSun"/>
          <w:lang w:eastAsia="ar-SA"/>
        </w:rPr>
      </w:pPr>
      <w:r w:rsidRPr="00417D2C">
        <w:rPr>
          <w:rFonts w:eastAsia="SimSun"/>
          <w:lang w:eastAsia="ar-SA"/>
        </w:rPr>
        <w:t>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417D2C" w:rsidRPr="00417D2C" w:rsidRDefault="00417D2C" w:rsidP="00417D2C">
      <w:pPr>
        <w:suppressAutoHyphens/>
        <w:ind w:firstLine="709"/>
        <w:jc w:val="both"/>
        <w:rPr>
          <w:rFonts w:eastAsia="SimSun"/>
          <w:lang w:eastAsia="ar-SA"/>
        </w:rPr>
      </w:pPr>
      <w:r w:rsidRPr="00417D2C">
        <w:rPr>
          <w:rFonts w:eastAsia="SimSun"/>
          <w:lang w:eastAsia="ar-SA"/>
        </w:rPr>
        <w:t>1) нарушение срока регистрации запроса о предоставлении муниципальной услуги, запроса, указанного в статье 15.1 Федерального закона № 210-ФЗ;</w:t>
      </w:r>
    </w:p>
    <w:p w:rsidR="00417D2C" w:rsidRPr="00417D2C" w:rsidRDefault="00417D2C" w:rsidP="00417D2C">
      <w:pPr>
        <w:suppressAutoHyphens/>
        <w:ind w:firstLine="709"/>
        <w:jc w:val="both"/>
        <w:rPr>
          <w:rFonts w:eastAsia="SimSun"/>
          <w:lang w:eastAsia="ar-SA"/>
        </w:rPr>
      </w:pPr>
      <w:r w:rsidRPr="00417D2C">
        <w:rPr>
          <w:rFonts w:eastAsia="SimSun"/>
          <w:lang w:eastAsia="ar-SA"/>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417D2C" w:rsidRPr="00417D2C" w:rsidRDefault="00417D2C" w:rsidP="00417D2C">
      <w:pPr>
        <w:suppressAutoHyphens/>
        <w:ind w:firstLine="709"/>
        <w:jc w:val="both"/>
        <w:rPr>
          <w:rFonts w:eastAsia="SimSun"/>
          <w:lang w:eastAsia="ar-SA"/>
        </w:rPr>
      </w:pPr>
      <w:r w:rsidRPr="00417D2C">
        <w:rPr>
          <w:rFonts w:eastAsia="SimSun"/>
          <w:lang w:eastAsia="ar-SA"/>
        </w:rPr>
        <w:t xml:space="preserve">3) </w:t>
      </w:r>
      <w:bookmarkStart w:id="16" w:name="sub_110103"/>
      <w:r w:rsidRPr="00417D2C">
        <w:rPr>
          <w:rFonts w:eastAsia="SimSun"/>
          <w:lang w:eastAsia="ar-SA"/>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bookmarkEnd w:id="16"/>
    <w:p w:rsidR="00417D2C" w:rsidRPr="00417D2C" w:rsidRDefault="00417D2C" w:rsidP="00417D2C">
      <w:pPr>
        <w:suppressAutoHyphens/>
        <w:ind w:firstLine="709"/>
        <w:jc w:val="both"/>
        <w:rPr>
          <w:rFonts w:eastAsia="SimSun"/>
          <w:lang w:eastAsia="ar-SA"/>
        </w:rPr>
      </w:pPr>
      <w:r w:rsidRPr="00417D2C">
        <w:rPr>
          <w:rFonts w:eastAsia="SimSun"/>
          <w:lang w:eastAsia="ar-SA"/>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 у заявителя;</w:t>
      </w:r>
    </w:p>
    <w:p w:rsidR="00417D2C" w:rsidRPr="00417D2C" w:rsidRDefault="00417D2C" w:rsidP="00417D2C">
      <w:pPr>
        <w:suppressAutoHyphens/>
        <w:ind w:firstLine="709"/>
        <w:jc w:val="both"/>
        <w:rPr>
          <w:rFonts w:eastAsia="SimSun"/>
          <w:lang w:eastAsia="ar-SA"/>
        </w:rPr>
      </w:pPr>
      <w:r w:rsidRPr="00417D2C">
        <w:rPr>
          <w:rFonts w:eastAsia="SimSun"/>
          <w:lang w:eastAsia="ar-SA"/>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Смоленской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417D2C" w:rsidRPr="00417D2C" w:rsidRDefault="00417D2C" w:rsidP="00417D2C">
      <w:pPr>
        <w:suppressAutoHyphens/>
        <w:ind w:firstLine="709"/>
        <w:jc w:val="both"/>
        <w:rPr>
          <w:rFonts w:eastAsia="SimSun"/>
          <w:lang w:eastAsia="ar-SA"/>
        </w:rPr>
      </w:pPr>
      <w:r w:rsidRPr="00417D2C">
        <w:rPr>
          <w:rFonts w:eastAsia="SimSun"/>
          <w:lang w:eastAsia="ar-SA"/>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Смоленской области, муниципальными правовыми актами;</w:t>
      </w:r>
    </w:p>
    <w:p w:rsidR="00417D2C" w:rsidRPr="00417D2C" w:rsidRDefault="00417D2C" w:rsidP="00417D2C">
      <w:pPr>
        <w:suppressAutoHyphens/>
        <w:ind w:firstLine="709"/>
        <w:jc w:val="both"/>
        <w:rPr>
          <w:rFonts w:eastAsia="SimSun"/>
          <w:lang w:eastAsia="ar-SA"/>
        </w:rPr>
      </w:pPr>
      <w:r w:rsidRPr="00417D2C">
        <w:rPr>
          <w:rFonts w:eastAsia="SimSun"/>
          <w:lang w:eastAsia="ar-SA"/>
        </w:rPr>
        <w:t xml:space="preserve">7) отказ Администрации, должностного лица Администрации,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w:t>
      </w:r>
      <w:r w:rsidRPr="00417D2C">
        <w:rPr>
          <w:rFonts w:eastAsia="SimSun"/>
          <w:lang w:eastAsia="ar-SA"/>
        </w:rPr>
        <w:lastRenderedPageBreak/>
        <w:t>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417D2C" w:rsidRPr="00417D2C" w:rsidRDefault="00417D2C" w:rsidP="00417D2C">
      <w:pPr>
        <w:suppressAutoHyphens/>
        <w:ind w:firstLine="709"/>
        <w:jc w:val="both"/>
        <w:rPr>
          <w:rFonts w:eastAsia="SimSun"/>
          <w:lang w:eastAsia="ar-SA"/>
        </w:rPr>
      </w:pPr>
      <w:r w:rsidRPr="00417D2C">
        <w:rPr>
          <w:rFonts w:eastAsia="SimSun"/>
          <w:lang w:eastAsia="ar-SA"/>
        </w:rPr>
        <w:t>8) нарушение срока или порядка выдачи документов по результатам предоставления муниципальной услуги;</w:t>
      </w:r>
    </w:p>
    <w:p w:rsidR="00417D2C" w:rsidRPr="00417D2C" w:rsidRDefault="00417D2C" w:rsidP="00417D2C">
      <w:pPr>
        <w:suppressAutoHyphens/>
        <w:ind w:firstLine="709"/>
        <w:jc w:val="both"/>
        <w:rPr>
          <w:rFonts w:eastAsia="SimSun"/>
          <w:lang w:eastAsia="ar-SA"/>
        </w:rPr>
      </w:pPr>
      <w:r w:rsidRPr="00417D2C">
        <w:rPr>
          <w:rFonts w:eastAsia="SimSun"/>
          <w:lang w:eastAsia="ar-SA"/>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Смоленской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417D2C" w:rsidRPr="00417D2C" w:rsidRDefault="00417D2C" w:rsidP="00417D2C">
      <w:pPr>
        <w:suppressAutoHyphens/>
        <w:ind w:firstLine="709"/>
        <w:jc w:val="both"/>
        <w:rPr>
          <w:rFonts w:eastAsia="SimSun"/>
          <w:lang w:eastAsia="ar-SA"/>
        </w:rPr>
      </w:pPr>
      <w:r w:rsidRPr="00417D2C">
        <w:rPr>
          <w:rFonts w:eastAsia="SimSun"/>
          <w:lang w:eastAsia="ar-SA"/>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Pr="00417D2C">
        <w:rPr>
          <w:rFonts w:eastAsia="SimSun"/>
        </w:rPr>
        <w:t>пунктом 4 части 1 статьи 7</w:t>
      </w:r>
      <w:r w:rsidRPr="00417D2C">
        <w:rPr>
          <w:rFonts w:eastAsia="SimSun"/>
          <w:lang w:eastAsia="ar-SA"/>
        </w:rPr>
        <w:t xml:space="preserve"> Федерального закона от 27 июля 2010 г. N 210-ФЗ "Об организации предоставления государственных и муниципальных услуг" (далее - Федеральный закон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417D2C">
        <w:rPr>
          <w:rFonts w:eastAsia="SimSun"/>
        </w:rPr>
        <w:t>частью 1.3 статьи 16</w:t>
      </w:r>
      <w:r w:rsidRPr="00417D2C">
        <w:rPr>
          <w:rFonts w:eastAsia="SimSun"/>
          <w:lang w:eastAsia="ar-SA"/>
        </w:rPr>
        <w:t xml:space="preserve"> Федерального закона № 210-ФЗ.</w:t>
      </w:r>
    </w:p>
    <w:p w:rsidR="00417D2C" w:rsidRPr="00417D2C" w:rsidRDefault="00417D2C" w:rsidP="00417D2C">
      <w:pPr>
        <w:suppressAutoHyphens/>
        <w:ind w:firstLine="706"/>
        <w:jc w:val="both"/>
        <w:rPr>
          <w:rFonts w:eastAsia="SimSun"/>
          <w:lang w:eastAsia="ar-SA"/>
        </w:rPr>
      </w:pPr>
      <w:r w:rsidRPr="00417D2C">
        <w:rPr>
          <w:rFonts w:eastAsia="SimSun"/>
          <w:lang w:eastAsia="ar-SA"/>
        </w:rPr>
        <w:t>Орган, предоставляющий муниципальную услугу, МФЦ, организации, указанные в части 1.1 статьи 16 Федерального закона №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417D2C" w:rsidRPr="00417D2C" w:rsidRDefault="00417D2C" w:rsidP="00417D2C">
      <w:pPr>
        <w:widowControl w:val="0"/>
        <w:suppressAutoHyphens/>
        <w:autoSpaceDE w:val="0"/>
        <w:ind w:firstLine="709"/>
        <w:jc w:val="both"/>
        <w:rPr>
          <w:rFonts w:eastAsia="SimSun"/>
          <w:lang w:eastAsia="ar-SA"/>
        </w:rPr>
      </w:pPr>
      <w:r w:rsidRPr="00417D2C">
        <w:rPr>
          <w:rFonts w:eastAsia="SimSun"/>
          <w:lang w:eastAsia="ar-SA"/>
        </w:rPr>
        <w:t>5.3.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 МФЦ либо в орган государственной власти (орган местного самоуправления) Смоленской области,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
    <w:p w:rsidR="00417D2C" w:rsidRPr="00417D2C" w:rsidRDefault="00417D2C" w:rsidP="00417D2C">
      <w:pPr>
        <w:suppressAutoHyphens/>
        <w:ind w:firstLine="706"/>
        <w:jc w:val="both"/>
        <w:rPr>
          <w:rFonts w:eastAsia="SimSun"/>
          <w:lang w:eastAsia="ar-SA"/>
        </w:rPr>
      </w:pPr>
      <w:r w:rsidRPr="00417D2C">
        <w:rPr>
          <w:rFonts w:eastAsia="SimSun"/>
          <w:lang w:eastAsia="ar-SA"/>
        </w:rPr>
        <w:t>5.4.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417D2C" w:rsidRPr="00417D2C" w:rsidRDefault="00417D2C" w:rsidP="00417D2C">
      <w:pPr>
        <w:suppressAutoHyphens/>
        <w:ind w:firstLine="706"/>
        <w:jc w:val="both"/>
        <w:rPr>
          <w:rFonts w:eastAsia="SimSun"/>
          <w:lang w:eastAsia="ar-SA"/>
        </w:rPr>
      </w:pPr>
      <w:r w:rsidRPr="00417D2C">
        <w:rPr>
          <w:rFonts w:eastAsia="SimSun"/>
          <w:lang w:eastAsia="ar-SA"/>
        </w:rPr>
        <w:t>При отсутствии вышестоящего органа жалоба подается непосредственно руководителю Администрации.</w:t>
      </w:r>
    </w:p>
    <w:p w:rsidR="00417D2C" w:rsidRPr="00417D2C" w:rsidRDefault="00417D2C" w:rsidP="00417D2C">
      <w:pPr>
        <w:suppressAutoHyphens/>
        <w:ind w:firstLine="706"/>
        <w:jc w:val="both"/>
        <w:rPr>
          <w:rFonts w:eastAsia="SimSun"/>
          <w:lang w:eastAsia="ar-SA"/>
        </w:rPr>
      </w:pPr>
      <w:r w:rsidRPr="00417D2C">
        <w:rPr>
          <w:rFonts w:eastAsia="SimSun"/>
          <w:lang w:eastAsia="ar-SA"/>
        </w:rPr>
        <w:t>5.5.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Смоленской области.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417D2C" w:rsidRPr="00417D2C" w:rsidRDefault="00417D2C" w:rsidP="00417D2C">
      <w:pPr>
        <w:suppressAutoHyphens/>
        <w:ind w:firstLine="706"/>
        <w:jc w:val="both"/>
        <w:rPr>
          <w:rFonts w:eastAsia="SimSun"/>
          <w:lang w:eastAsia="ar-SA"/>
        </w:rPr>
      </w:pPr>
      <w:r w:rsidRPr="00417D2C">
        <w:rPr>
          <w:rFonts w:eastAsia="SimSun"/>
          <w:lang w:eastAsia="ar-SA"/>
        </w:rPr>
        <w:t>5.6. Порядок подачи и рассмотрения жалобы.</w:t>
      </w:r>
    </w:p>
    <w:p w:rsidR="00417D2C" w:rsidRPr="00417D2C" w:rsidRDefault="00417D2C" w:rsidP="00417D2C">
      <w:pPr>
        <w:suppressAutoHyphens/>
        <w:ind w:firstLine="706"/>
        <w:jc w:val="both"/>
        <w:rPr>
          <w:rFonts w:eastAsia="SimSun"/>
          <w:lang w:eastAsia="ar-SA"/>
        </w:rPr>
      </w:pPr>
      <w:r w:rsidRPr="00417D2C">
        <w:rPr>
          <w:rFonts w:eastAsia="SimSun"/>
          <w:lang w:eastAsia="ar-SA"/>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417D2C" w:rsidRPr="00417D2C" w:rsidRDefault="00417D2C" w:rsidP="00417D2C">
      <w:pPr>
        <w:suppressAutoHyphens/>
        <w:ind w:firstLine="706"/>
        <w:jc w:val="both"/>
        <w:rPr>
          <w:rFonts w:eastAsia="SimSun"/>
          <w:lang w:eastAsia="ar-SA"/>
        </w:rPr>
      </w:pPr>
      <w:r w:rsidRPr="00417D2C">
        <w:rPr>
          <w:rFonts w:eastAsia="SimSun"/>
          <w:lang w:eastAsia="ar-SA"/>
        </w:rPr>
        <w:t xml:space="preserve">5.7. 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Смоленской области, а также может быть принята при личном приеме заявителя. </w:t>
      </w:r>
    </w:p>
    <w:p w:rsidR="00417D2C" w:rsidRPr="00417D2C" w:rsidRDefault="00417D2C" w:rsidP="00417D2C">
      <w:pPr>
        <w:suppressAutoHyphens/>
        <w:ind w:firstLine="706"/>
        <w:jc w:val="both"/>
        <w:rPr>
          <w:rFonts w:eastAsia="SimSun"/>
          <w:lang w:eastAsia="ar-SA"/>
        </w:rPr>
      </w:pPr>
      <w:r w:rsidRPr="00417D2C">
        <w:rPr>
          <w:rFonts w:eastAsia="SimSun"/>
          <w:lang w:eastAsia="ar-SA"/>
        </w:rPr>
        <w:lastRenderedPageBreak/>
        <w:t xml:space="preserve">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417D2C" w:rsidRPr="00417D2C" w:rsidRDefault="00417D2C" w:rsidP="00417D2C">
      <w:pPr>
        <w:suppressAutoHyphens/>
        <w:ind w:firstLine="706"/>
        <w:jc w:val="both"/>
        <w:rPr>
          <w:rFonts w:eastAsia="SimSun"/>
          <w:lang w:eastAsia="ar-SA"/>
        </w:rPr>
      </w:pPr>
      <w:r w:rsidRPr="00417D2C">
        <w:rPr>
          <w:rFonts w:eastAsia="SimSun"/>
          <w:lang w:eastAsia="ar-SA"/>
        </w:rPr>
        <w:t xml:space="preserve">5.8.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Смоленской области, а также может быть принята при личном приеме заявителя. </w:t>
      </w:r>
    </w:p>
    <w:p w:rsidR="00417D2C" w:rsidRPr="00417D2C" w:rsidRDefault="00417D2C" w:rsidP="00417D2C">
      <w:pPr>
        <w:suppressAutoHyphens/>
        <w:ind w:firstLine="706"/>
        <w:jc w:val="both"/>
        <w:rPr>
          <w:rFonts w:eastAsia="SimSun"/>
          <w:lang w:eastAsia="ar-SA"/>
        </w:rPr>
      </w:pPr>
      <w:r w:rsidRPr="00417D2C">
        <w:rPr>
          <w:rFonts w:eastAsia="SimSun"/>
          <w:lang w:eastAsia="ar-SA"/>
        </w:rPr>
        <w:t xml:space="preserve">5.9.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Смоленской области, а также может быть принята при личном приеме заявителя. </w:t>
      </w:r>
    </w:p>
    <w:p w:rsidR="00417D2C" w:rsidRPr="00417D2C" w:rsidRDefault="00417D2C" w:rsidP="00417D2C">
      <w:pPr>
        <w:suppressAutoHyphens/>
        <w:ind w:firstLine="706"/>
        <w:jc w:val="both"/>
        <w:rPr>
          <w:rFonts w:eastAsia="SimSun"/>
          <w:lang w:eastAsia="ar-SA"/>
        </w:rPr>
      </w:pPr>
      <w:r w:rsidRPr="00417D2C">
        <w:rPr>
          <w:rFonts w:eastAsia="SimSun"/>
          <w:lang w:eastAsia="ar-SA"/>
        </w:rPr>
        <w:t xml:space="preserve">5.10. Жалоба, поступившая в Администрацию, подлежит регистрации не позднее следующего рабочего дня со дня ее поступления. </w:t>
      </w:r>
    </w:p>
    <w:p w:rsidR="00417D2C" w:rsidRPr="00417D2C" w:rsidRDefault="00417D2C" w:rsidP="00417D2C">
      <w:pPr>
        <w:suppressAutoHyphens/>
        <w:ind w:firstLine="706"/>
        <w:jc w:val="both"/>
        <w:rPr>
          <w:rFonts w:eastAsia="SimSun"/>
          <w:lang w:eastAsia="ar-SA"/>
        </w:rPr>
      </w:pPr>
      <w:r w:rsidRPr="00417D2C">
        <w:rPr>
          <w:rFonts w:eastAsia="SimSun"/>
          <w:lang w:eastAsia="ar-SA"/>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417D2C" w:rsidRPr="00417D2C" w:rsidRDefault="00417D2C" w:rsidP="00417D2C">
      <w:pPr>
        <w:suppressAutoHyphens/>
        <w:ind w:firstLine="709"/>
        <w:jc w:val="both"/>
        <w:rPr>
          <w:rFonts w:eastAsia="SimSun"/>
          <w:lang w:eastAsia="ar-SA"/>
        </w:rPr>
      </w:pPr>
      <w:r w:rsidRPr="00417D2C">
        <w:rPr>
          <w:rFonts w:eastAsia="SimSun"/>
          <w:lang w:eastAsia="ar-SA"/>
        </w:rPr>
        <w:t>5.11. Жалоба должна содержать:</w:t>
      </w:r>
    </w:p>
    <w:p w:rsidR="00417D2C" w:rsidRPr="00417D2C" w:rsidRDefault="00417D2C" w:rsidP="00417D2C">
      <w:pPr>
        <w:suppressAutoHyphens/>
        <w:ind w:firstLine="709"/>
        <w:jc w:val="both"/>
        <w:rPr>
          <w:rFonts w:eastAsia="SimSun"/>
          <w:lang w:eastAsia="ar-SA"/>
        </w:rPr>
      </w:pPr>
      <w:r w:rsidRPr="00417D2C">
        <w:rPr>
          <w:rFonts w:eastAsia="SimSun"/>
          <w:lang w:eastAsia="ar-SA"/>
        </w:rPr>
        <w:t>1) 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417D2C" w:rsidRPr="00417D2C" w:rsidRDefault="00417D2C" w:rsidP="00417D2C">
      <w:pPr>
        <w:suppressAutoHyphens/>
        <w:ind w:firstLine="709"/>
        <w:jc w:val="both"/>
        <w:rPr>
          <w:rFonts w:eastAsia="SimSun"/>
          <w:lang w:eastAsia="ar-SA"/>
        </w:rPr>
      </w:pPr>
      <w:r w:rsidRPr="00417D2C">
        <w:rPr>
          <w:rFonts w:eastAsia="SimSun"/>
          <w:lang w:eastAsia="ar-SA"/>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17D2C" w:rsidRPr="00417D2C" w:rsidRDefault="00417D2C" w:rsidP="00417D2C">
      <w:pPr>
        <w:suppressAutoHyphens/>
        <w:ind w:firstLine="709"/>
        <w:jc w:val="both"/>
        <w:rPr>
          <w:rFonts w:eastAsia="SimSun"/>
          <w:lang w:eastAsia="ar-SA"/>
        </w:rPr>
      </w:pPr>
      <w:r w:rsidRPr="00417D2C">
        <w:rPr>
          <w:rFonts w:eastAsia="SimSun"/>
          <w:lang w:eastAsia="ar-SA"/>
        </w:rPr>
        <w:t>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210-ФЗ, их работников;</w:t>
      </w:r>
    </w:p>
    <w:p w:rsidR="00417D2C" w:rsidRPr="00417D2C" w:rsidRDefault="00417D2C" w:rsidP="00417D2C">
      <w:pPr>
        <w:suppressAutoHyphens/>
        <w:ind w:firstLine="709"/>
        <w:jc w:val="both"/>
        <w:rPr>
          <w:rFonts w:eastAsia="SimSun"/>
          <w:lang w:eastAsia="ar-SA"/>
        </w:rPr>
      </w:pPr>
      <w:r w:rsidRPr="00417D2C">
        <w:rPr>
          <w:rFonts w:eastAsia="SimSun"/>
          <w:lang w:eastAsia="ar-SA"/>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417D2C" w:rsidRPr="00417D2C" w:rsidRDefault="00417D2C" w:rsidP="00417D2C">
      <w:pPr>
        <w:suppressAutoHyphens/>
        <w:ind w:firstLine="706"/>
        <w:jc w:val="both"/>
        <w:rPr>
          <w:rFonts w:eastAsia="SimSun"/>
          <w:lang w:eastAsia="ar-SA"/>
        </w:rPr>
      </w:pPr>
      <w:r w:rsidRPr="00417D2C">
        <w:rPr>
          <w:rFonts w:eastAsia="SimSun"/>
          <w:lang w:eastAsia="ar-SA"/>
        </w:rPr>
        <w:t>5.12. Сроки рассмотрения жалобы.</w:t>
      </w:r>
    </w:p>
    <w:p w:rsidR="00417D2C" w:rsidRPr="00417D2C" w:rsidRDefault="00417D2C" w:rsidP="00417D2C">
      <w:pPr>
        <w:suppressAutoHyphens/>
        <w:ind w:firstLine="706"/>
        <w:jc w:val="both"/>
        <w:rPr>
          <w:rFonts w:eastAsia="SimSun"/>
          <w:lang w:eastAsia="ar-SA"/>
        </w:rPr>
      </w:pPr>
      <w:r w:rsidRPr="00417D2C">
        <w:rPr>
          <w:rFonts w:eastAsia="SimSun"/>
          <w:lang w:eastAsia="ar-SA"/>
        </w:rPr>
        <w:t>Жалоба, поступившая в Администрацию, МФЦ, учредителю МФЦ, в организации, предусмотренные частью 1.1 статьи 16 Федерального закона №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17D2C" w:rsidRPr="00417D2C" w:rsidRDefault="00417D2C" w:rsidP="00417D2C">
      <w:pPr>
        <w:suppressAutoHyphens/>
        <w:ind w:firstLine="706"/>
        <w:jc w:val="both"/>
        <w:rPr>
          <w:rFonts w:eastAsia="SimSun"/>
          <w:lang w:eastAsia="ar-SA"/>
        </w:rPr>
      </w:pPr>
      <w:r w:rsidRPr="00417D2C">
        <w:rPr>
          <w:rFonts w:eastAsia="SimSun"/>
          <w:lang w:eastAsia="ar-SA"/>
        </w:rPr>
        <w:lastRenderedPageBreak/>
        <w:t>5.13.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417D2C" w:rsidRPr="00417D2C" w:rsidRDefault="00417D2C" w:rsidP="00417D2C">
      <w:pPr>
        <w:suppressAutoHyphens/>
        <w:ind w:firstLine="709"/>
        <w:jc w:val="both"/>
        <w:rPr>
          <w:rFonts w:eastAsia="SimSun"/>
          <w:lang w:eastAsia="ar-SA"/>
        </w:rPr>
      </w:pPr>
      <w:r w:rsidRPr="00417D2C">
        <w:rPr>
          <w:rFonts w:eastAsia="SimSun"/>
          <w:lang w:eastAsia="ar-SA"/>
        </w:rPr>
        <w:t>Основания для приостановления рассмотрения жалобы отсутствуют.</w:t>
      </w:r>
    </w:p>
    <w:p w:rsidR="00417D2C" w:rsidRPr="00417D2C" w:rsidRDefault="00417D2C" w:rsidP="00417D2C">
      <w:pPr>
        <w:suppressAutoHyphens/>
        <w:ind w:firstLine="706"/>
        <w:jc w:val="both"/>
        <w:rPr>
          <w:rFonts w:eastAsia="SimSun"/>
          <w:lang w:eastAsia="ar-SA"/>
        </w:rPr>
      </w:pPr>
      <w:r w:rsidRPr="00417D2C">
        <w:rPr>
          <w:rFonts w:eastAsia="SimSun"/>
          <w:lang w:eastAsia="ar-SA"/>
        </w:rPr>
        <w:t>5.14. Результат рассмотрения жалобы.</w:t>
      </w:r>
    </w:p>
    <w:p w:rsidR="00417D2C" w:rsidRPr="00417D2C" w:rsidRDefault="00417D2C" w:rsidP="00417D2C">
      <w:pPr>
        <w:suppressAutoHyphens/>
        <w:ind w:firstLine="709"/>
        <w:jc w:val="both"/>
        <w:rPr>
          <w:rFonts w:eastAsia="SimSun"/>
          <w:lang w:eastAsia="ar-SA"/>
        </w:rPr>
      </w:pPr>
      <w:r w:rsidRPr="00417D2C">
        <w:rPr>
          <w:rFonts w:eastAsia="SimSun"/>
          <w:lang w:eastAsia="ar-SA"/>
        </w:rPr>
        <w:t>По результатам рассмотрения жалобы принимается одно из следующих решений:</w:t>
      </w:r>
    </w:p>
    <w:p w:rsidR="00417D2C" w:rsidRPr="00417D2C" w:rsidRDefault="00417D2C" w:rsidP="00417D2C">
      <w:pPr>
        <w:suppressAutoHyphens/>
        <w:ind w:firstLine="709"/>
        <w:jc w:val="both"/>
        <w:rPr>
          <w:rFonts w:eastAsia="SimSun"/>
          <w:lang w:eastAsia="ar-SA"/>
        </w:rPr>
      </w:pPr>
      <w:r w:rsidRPr="00417D2C">
        <w:rPr>
          <w:rFonts w:eastAsia="SimSun"/>
          <w:lang w:eastAsia="ar-SA"/>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w:t>
      </w:r>
    </w:p>
    <w:p w:rsidR="00417D2C" w:rsidRPr="00417D2C" w:rsidRDefault="00417D2C" w:rsidP="00417D2C">
      <w:pPr>
        <w:suppressAutoHyphens/>
        <w:ind w:firstLine="709"/>
        <w:jc w:val="both"/>
        <w:rPr>
          <w:rFonts w:eastAsia="SimSun"/>
          <w:lang w:eastAsia="ar-SA"/>
        </w:rPr>
      </w:pPr>
      <w:r w:rsidRPr="00417D2C">
        <w:rPr>
          <w:rFonts w:eastAsia="SimSun"/>
          <w:lang w:eastAsia="ar-SA"/>
        </w:rPr>
        <w:t>2) в удовлетворении жалобы отказывается.</w:t>
      </w:r>
    </w:p>
    <w:p w:rsidR="00417D2C" w:rsidRPr="00417D2C" w:rsidRDefault="00417D2C" w:rsidP="00417D2C">
      <w:pPr>
        <w:suppressAutoHyphens/>
        <w:ind w:firstLine="706"/>
        <w:jc w:val="both"/>
        <w:rPr>
          <w:rFonts w:eastAsia="SimSun"/>
          <w:lang w:eastAsia="ar-SA"/>
        </w:rPr>
      </w:pPr>
      <w:r w:rsidRPr="00417D2C">
        <w:rPr>
          <w:rFonts w:eastAsia="SimSun"/>
          <w:lang w:eastAsia="ar-SA"/>
        </w:rPr>
        <w:t>5.15. Администрация отказывает в удовлетворении жалобы в соответствии с основаниями, предусмотренными муниципальным правовым актом.</w:t>
      </w:r>
    </w:p>
    <w:p w:rsidR="00417D2C" w:rsidRPr="00417D2C" w:rsidRDefault="00417D2C" w:rsidP="00417D2C">
      <w:pPr>
        <w:suppressAutoHyphens/>
        <w:ind w:firstLine="706"/>
        <w:jc w:val="both"/>
        <w:rPr>
          <w:rFonts w:eastAsia="SimSun"/>
          <w:lang w:eastAsia="ar-SA"/>
        </w:rPr>
      </w:pPr>
      <w:r w:rsidRPr="00417D2C">
        <w:rPr>
          <w:rFonts w:eastAsia="SimSun"/>
          <w:lang w:eastAsia="ar-SA"/>
        </w:rPr>
        <w:t>5.16. МФЦ отказывает в удовлетворении жалобы в соответствии с основаниями, предусмотренными Порядком.</w:t>
      </w:r>
    </w:p>
    <w:p w:rsidR="00417D2C" w:rsidRPr="00417D2C" w:rsidRDefault="00417D2C" w:rsidP="00417D2C">
      <w:pPr>
        <w:suppressAutoHyphens/>
        <w:ind w:firstLine="706"/>
        <w:jc w:val="both"/>
        <w:rPr>
          <w:rFonts w:eastAsia="SimSun"/>
          <w:lang w:eastAsia="ar-SA"/>
        </w:rPr>
      </w:pPr>
      <w:r w:rsidRPr="00417D2C">
        <w:rPr>
          <w:rFonts w:eastAsia="SimSun"/>
          <w:lang w:eastAsia="ar-SA"/>
        </w:rPr>
        <w:t>5.17. Администрация оставляет жалобу без ответа в соответствии с основаниями, предусмотренными муниципальным правовым актом.</w:t>
      </w:r>
    </w:p>
    <w:p w:rsidR="00417D2C" w:rsidRPr="00417D2C" w:rsidRDefault="00417D2C" w:rsidP="00417D2C">
      <w:pPr>
        <w:suppressAutoHyphens/>
        <w:ind w:firstLine="706"/>
        <w:jc w:val="both"/>
        <w:rPr>
          <w:rFonts w:eastAsia="SimSun"/>
          <w:lang w:eastAsia="ar-SA"/>
        </w:rPr>
      </w:pPr>
      <w:r w:rsidRPr="00417D2C">
        <w:rPr>
          <w:rFonts w:eastAsia="SimSun"/>
          <w:lang w:eastAsia="ar-SA"/>
        </w:rPr>
        <w:t xml:space="preserve">5.18. МФЦ оставляет жалобу без ответа в соответствии с основаниями, предусмотренными Порядком. </w:t>
      </w:r>
    </w:p>
    <w:p w:rsidR="00417D2C" w:rsidRPr="00417D2C" w:rsidRDefault="00417D2C" w:rsidP="00417D2C">
      <w:pPr>
        <w:suppressAutoHyphens/>
        <w:ind w:firstLine="706"/>
        <w:jc w:val="both"/>
        <w:rPr>
          <w:rFonts w:eastAsia="SimSun"/>
          <w:lang w:eastAsia="ar-SA"/>
        </w:rPr>
      </w:pPr>
      <w:r w:rsidRPr="00417D2C">
        <w:rPr>
          <w:rFonts w:eastAsia="SimSun"/>
          <w:lang w:eastAsia="ar-SA"/>
        </w:rPr>
        <w:t>5.19.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17D2C" w:rsidRPr="00417D2C" w:rsidRDefault="00417D2C" w:rsidP="00417D2C">
      <w:pPr>
        <w:suppressAutoHyphens/>
        <w:ind w:firstLine="706"/>
        <w:jc w:val="both"/>
        <w:rPr>
          <w:rFonts w:eastAsia="SimSun"/>
          <w:lang w:eastAsia="ar-SA"/>
        </w:rPr>
      </w:pPr>
      <w:r w:rsidRPr="00417D2C">
        <w:rPr>
          <w:rFonts w:eastAsia="SimSun"/>
          <w:lang w:eastAsia="ar-SA"/>
        </w:rPr>
        <w:t>5.20. Порядок информирования заявителя о результатах рассмотрения жалобы.</w:t>
      </w:r>
    </w:p>
    <w:p w:rsidR="00417D2C" w:rsidRPr="00417D2C" w:rsidRDefault="00417D2C" w:rsidP="00417D2C">
      <w:pPr>
        <w:suppressAutoHyphens/>
        <w:ind w:firstLine="709"/>
        <w:jc w:val="both"/>
        <w:rPr>
          <w:rFonts w:eastAsia="SimSun"/>
          <w:lang w:eastAsia="ar-SA"/>
        </w:rPr>
      </w:pPr>
      <w:r w:rsidRPr="00417D2C">
        <w:rPr>
          <w:rFonts w:eastAsia="SimSun"/>
          <w:lang w:eastAsia="ar-SA"/>
        </w:rPr>
        <w:t>Не позднее дня, следующего за днем принятия решения, указанного в части 5.14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17D2C" w:rsidRPr="00417D2C" w:rsidRDefault="00417D2C" w:rsidP="00417D2C">
      <w:pPr>
        <w:suppressAutoHyphens/>
        <w:ind w:firstLine="709"/>
        <w:jc w:val="both"/>
        <w:rPr>
          <w:rFonts w:eastAsia="SimSun"/>
          <w:lang w:eastAsia="ar-SA"/>
        </w:rPr>
      </w:pPr>
      <w:r w:rsidRPr="00417D2C">
        <w:rPr>
          <w:rFonts w:eastAsia="SimSun"/>
          <w:lang w:eastAsia="ar-SA"/>
        </w:rPr>
        <w:t xml:space="preserve">5.20.1.В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r w:rsidRPr="00417D2C">
        <w:rPr>
          <w:rFonts w:eastAsia="SimSun"/>
        </w:rPr>
        <w:t>частью 1.1 статьи 16</w:t>
      </w:r>
      <w:r w:rsidRPr="00417D2C">
        <w:rPr>
          <w:rFonts w:eastAsia="SimSun"/>
          <w:lang w:eastAsia="ar-SA"/>
        </w:rPr>
        <w:t xml:space="preserve">   Федерального закона от 27 июля 2010 г.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bookmarkStart w:id="17" w:name="sub_11282"/>
    </w:p>
    <w:p w:rsidR="00417D2C" w:rsidRPr="00417D2C" w:rsidRDefault="00417D2C" w:rsidP="00417D2C">
      <w:pPr>
        <w:suppressAutoHyphens/>
        <w:ind w:firstLine="709"/>
        <w:jc w:val="both"/>
        <w:rPr>
          <w:rFonts w:eastAsia="SimSun"/>
          <w:lang w:eastAsia="ar-SA"/>
        </w:rPr>
      </w:pPr>
      <w:r w:rsidRPr="00417D2C">
        <w:rPr>
          <w:rFonts w:eastAsia="SimSun"/>
          <w:lang w:eastAsia="ar-SA"/>
        </w:rPr>
        <w:t>5.20.2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17"/>
    <w:p w:rsidR="00417D2C" w:rsidRPr="00417D2C" w:rsidRDefault="00417D2C" w:rsidP="00417D2C">
      <w:pPr>
        <w:suppressAutoHyphens/>
        <w:ind w:firstLine="709"/>
        <w:jc w:val="both"/>
        <w:rPr>
          <w:rFonts w:eastAsia="SimSun"/>
          <w:lang w:eastAsia="ar-SA"/>
        </w:rPr>
      </w:pPr>
      <w:r w:rsidRPr="00417D2C">
        <w:rPr>
          <w:rFonts w:eastAsia="SimSun"/>
          <w:lang w:eastAsia="ar-SA"/>
        </w:rPr>
        <w:t xml:space="preserve">5.21.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417D2C" w:rsidRPr="00417D2C" w:rsidRDefault="00417D2C" w:rsidP="00417D2C">
      <w:pPr>
        <w:suppressAutoHyphens/>
        <w:ind w:firstLine="706"/>
        <w:jc w:val="both"/>
        <w:rPr>
          <w:rFonts w:eastAsia="SimSun"/>
          <w:lang w:eastAsia="ar-SA"/>
        </w:rPr>
      </w:pPr>
      <w:r w:rsidRPr="00417D2C">
        <w:rPr>
          <w:rFonts w:eastAsia="SimSun"/>
          <w:lang w:eastAsia="ar-SA"/>
        </w:rPr>
        <w:t>5.22. Порядок обжалования решения по жалобе.</w:t>
      </w:r>
    </w:p>
    <w:p w:rsidR="00417D2C" w:rsidRPr="00417D2C" w:rsidRDefault="00417D2C" w:rsidP="00417D2C">
      <w:pPr>
        <w:suppressAutoHyphens/>
        <w:ind w:firstLine="706"/>
        <w:jc w:val="both"/>
        <w:rPr>
          <w:rFonts w:eastAsia="SimSun"/>
          <w:lang w:eastAsia="ar-SA"/>
        </w:rPr>
      </w:pPr>
      <w:r w:rsidRPr="00417D2C">
        <w:rPr>
          <w:rFonts w:eastAsia="SimSun"/>
          <w:lang w:eastAsia="ar-SA"/>
        </w:rPr>
        <w:t>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МФЦ, работником МФЦ, а также организациями, предусмотренными частью 1.1 статьи 16 Федерального закона  № 210-ФЗ, или их работниками в суд, в порядке и сроки, установленные законодательством Российской Федерации.</w:t>
      </w:r>
    </w:p>
    <w:p w:rsidR="00417D2C" w:rsidRPr="00417D2C" w:rsidRDefault="00417D2C" w:rsidP="00417D2C">
      <w:pPr>
        <w:suppressAutoHyphens/>
        <w:ind w:firstLine="706"/>
        <w:jc w:val="both"/>
        <w:rPr>
          <w:rFonts w:eastAsia="SimSun"/>
          <w:lang w:eastAsia="ar-SA"/>
        </w:rPr>
      </w:pPr>
      <w:r w:rsidRPr="00417D2C">
        <w:rPr>
          <w:rFonts w:eastAsia="SimSun"/>
          <w:lang w:eastAsia="ar-SA"/>
        </w:rPr>
        <w:t>5.23. Право заявителя на получение информации и документов, необходимых для обоснования и рассмотрения жалобы.</w:t>
      </w:r>
    </w:p>
    <w:p w:rsidR="00417D2C" w:rsidRPr="00417D2C" w:rsidRDefault="00417D2C" w:rsidP="00417D2C">
      <w:pPr>
        <w:suppressAutoHyphens/>
        <w:ind w:firstLine="706"/>
        <w:jc w:val="both"/>
        <w:rPr>
          <w:rFonts w:eastAsia="SimSun"/>
          <w:lang w:eastAsia="ar-SA"/>
        </w:rPr>
      </w:pPr>
      <w:r w:rsidRPr="00417D2C">
        <w:rPr>
          <w:rFonts w:eastAsia="SimSun"/>
          <w:lang w:eastAsia="ar-SA"/>
        </w:rPr>
        <w:t xml:space="preserve">Заявители имеют право обратиться в Администрацию, МФЦ, а также организацию, предусмотренную частью 1.1 статьи 16 Федерального закона №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официального сайта МФЦ, федеральной государственной информационной системы «Единый портал государственных и муниципальных услуг (функций)», </w:t>
      </w:r>
      <w:r w:rsidRPr="00417D2C">
        <w:rPr>
          <w:rFonts w:eastAsia="SimSun"/>
          <w:lang w:eastAsia="ar-SA"/>
        </w:rPr>
        <w:lastRenderedPageBreak/>
        <w:t xml:space="preserve">Портала государственных и муниципальных услуг (функций) Смоленской области, а также при личном приеме заявителя. </w:t>
      </w:r>
    </w:p>
    <w:p w:rsidR="00417D2C" w:rsidRPr="00417D2C" w:rsidRDefault="00417D2C" w:rsidP="00417D2C">
      <w:pPr>
        <w:suppressAutoHyphens/>
        <w:ind w:firstLine="706"/>
        <w:jc w:val="both"/>
        <w:rPr>
          <w:rFonts w:eastAsia="SimSun"/>
          <w:lang w:eastAsia="ar-SA"/>
        </w:rPr>
      </w:pPr>
      <w:r w:rsidRPr="00417D2C">
        <w:rPr>
          <w:rFonts w:eastAsia="SimSun"/>
          <w:lang w:eastAsia="ar-SA"/>
        </w:rPr>
        <w:t>5.24. Способы информирования заявителей о порядке подачи и рассмотрения жалобы.</w:t>
      </w:r>
    </w:p>
    <w:p w:rsidR="00417D2C" w:rsidRPr="00417D2C" w:rsidRDefault="00417D2C" w:rsidP="00417D2C">
      <w:pPr>
        <w:suppressAutoHyphens/>
        <w:ind w:firstLine="706"/>
        <w:jc w:val="both"/>
        <w:rPr>
          <w:rFonts w:eastAsia="SimSun"/>
          <w:lang w:eastAsia="ar-SA"/>
        </w:rPr>
      </w:pPr>
      <w:r w:rsidRPr="00417D2C">
        <w:rPr>
          <w:rFonts w:eastAsia="SimSun"/>
          <w:lang w:eastAsia="ar-SA"/>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МФЦ, а также организации, предусмотренной частью 1.1 статьи 16 Федерального закона  № 210-ФЗ,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Смоленской области.</w:t>
      </w:r>
      <w:bookmarkEnd w:id="15"/>
    </w:p>
    <w:p w:rsidR="00417D2C" w:rsidRPr="00417D2C" w:rsidRDefault="00417D2C" w:rsidP="00417D2C">
      <w:pPr>
        <w:suppressAutoHyphens/>
        <w:ind w:firstLine="706"/>
        <w:jc w:val="both"/>
        <w:rPr>
          <w:rFonts w:eastAsia="SimSun"/>
          <w:lang w:eastAsia="ar-SA"/>
        </w:rPr>
      </w:pPr>
    </w:p>
    <w:p w:rsidR="00417D2C" w:rsidRPr="00417D2C" w:rsidRDefault="00417D2C" w:rsidP="00417D2C">
      <w:pPr>
        <w:suppressAutoHyphens/>
        <w:ind w:firstLine="706"/>
        <w:jc w:val="both"/>
        <w:rPr>
          <w:rFonts w:eastAsia="SimSun"/>
          <w:lang w:eastAsia="ar-SA"/>
        </w:rPr>
      </w:pPr>
    </w:p>
    <w:p w:rsidR="00417D2C" w:rsidRPr="00417D2C" w:rsidRDefault="00417D2C" w:rsidP="00417D2C">
      <w:pPr>
        <w:suppressAutoHyphens/>
        <w:ind w:firstLine="706"/>
        <w:jc w:val="right"/>
        <w:rPr>
          <w:rFonts w:eastAsia="SimSun"/>
          <w:lang w:eastAsia="ar-SA"/>
        </w:rPr>
      </w:pPr>
    </w:p>
    <w:p w:rsidR="00417D2C" w:rsidRPr="00417D2C" w:rsidRDefault="00417D2C" w:rsidP="00417D2C">
      <w:pPr>
        <w:suppressAutoHyphens/>
        <w:ind w:firstLine="706"/>
        <w:jc w:val="right"/>
        <w:rPr>
          <w:rFonts w:eastAsia="SimSun"/>
          <w:lang w:eastAsia="ar-SA"/>
        </w:rPr>
      </w:pPr>
    </w:p>
    <w:p w:rsidR="00417D2C" w:rsidRPr="00417D2C" w:rsidRDefault="00417D2C" w:rsidP="00417D2C">
      <w:pPr>
        <w:suppressAutoHyphens/>
        <w:ind w:firstLine="706"/>
        <w:jc w:val="right"/>
        <w:rPr>
          <w:rFonts w:eastAsia="SimSun"/>
          <w:lang w:eastAsia="ar-SA"/>
        </w:rPr>
      </w:pPr>
    </w:p>
    <w:p w:rsidR="00417D2C" w:rsidRPr="00417D2C" w:rsidRDefault="00417D2C" w:rsidP="00417D2C">
      <w:pPr>
        <w:suppressAutoHyphens/>
        <w:ind w:firstLine="706"/>
        <w:jc w:val="right"/>
        <w:rPr>
          <w:rFonts w:eastAsia="SimSun"/>
          <w:lang w:eastAsia="ar-SA"/>
        </w:rPr>
      </w:pPr>
    </w:p>
    <w:p w:rsidR="00417D2C" w:rsidRPr="00417D2C" w:rsidRDefault="00417D2C" w:rsidP="00417D2C">
      <w:pPr>
        <w:suppressAutoHyphens/>
        <w:ind w:firstLine="706"/>
        <w:jc w:val="right"/>
        <w:rPr>
          <w:rFonts w:eastAsia="SimSun"/>
          <w:lang w:eastAsia="ar-SA"/>
        </w:rPr>
      </w:pPr>
    </w:p>
    <w:p w:rsidR="00417D2C" w:rsidRPr="00417D2C" w:rsidRDefault="00417D2C" w:rsidP="00417D2C">
      <w:pPr>
        <w:suppressAutoHyphens/>
        <w:ind w:firstLine="706"/>
        <w:jc w:val="right"/>
        <w:rPr>
          <w:rFonts w:eastAsia="SimSun"/>
          <w:lang w:eastAsia="ar-SA"/>
        </w:rPr>
      </w:pPr>
    </w:p>
    <w:p w:rsidR="00417D2C" w:rsidRPr="00417D2C" w:rsidRDefault="00417D2C" w:rsidP="00417D2C">
      <w:pPr>
        <w:suppressAutoHyphens/>
        <w:ind w:firstLine="706"/>
        <w:jc w:val="right"/>
        <w:rPr>
          <w:rFonts w:eastAsia="SimSun"/>
          <w:lang w:eastAsia="ar-SA"/>
        </w:rPr>
      </w:pPr>
    </w:p>
    <w:p w:rsidR="00417D2C" w:rsidRPr="00417D2C" w:rsidRDefault="00417D2C" w:rsidP="00417D2C">
      <w:pPr>
        <w:suppressAutoHyphens/>
        <w:ind w:firstLine="706"/>
        <w:jc w:val="right"/>
        <w:rPr>
          <w:rFonts w:eastAsia="SimSun"/>
          <w:lang w:eastAsia="ar-SA"/>
        </w:rPr>
      </w:pPr>
    </w:p>
    <w:p w:rsidR="00417D2C" w:rsidRPr="00417D2C" w:rsidRDefault="00417D2C" w:rsidP="00417D2C">
      <w:pPr>
        <w:suppressAutoHyphens/>
        <w:ind w:firstLine="706"/>
        <w:jc w:val="right"/>
        <w:rPr>
          <w:rFonts w:eastAsia="SimSun"/>
          <w:lang w:eastAsia="ar-SA"/>
        </w:rPr>
      </w:pPr>
    </w:p>
    <w:p w:rsidR="00417D2C" w:rsidRPr="00417D2C" w:rsidRDefault="00417D2C" w:rsidP="00417D2C">
      <w:pPr>
        <w:suppressAutoHyphens/>
        <w:ind w:firstLine="706"/>
        <w:jc w:val="right"/>
        <w:rPr>
          <w:rFonts w:eastAsia="SimSun"/>
          <w:lang w:eastAsia="ar-SA"/>
        </w:rPr>
      </w:pPr>
    </w:p>
    <w:p w:rsidR="00417D2C" w:rsidRPr="00417D2C" w:rsidRDefault="00417D2C" w:rsidP="00417D2C">
      <w:pPr>
        <w:suppressAutoHyphens/>
        <w:ind w:firstLine="706"/>
        <w:jc w:val="right"/>
        <w:rPr>
          <w:rFonts w:eastAsia="SimSun"/>
          <w:lang w:eastAsia="ar-SA"/>
        </w:rPr>
      </w:pPr>
    </w:p>
    <w:p w:rsidR="00417D2C" w:rsidRPr="00417D2C" w:rsidRDefault="00417D2C" w:rsidP="00417D2C">
      <w:pPr>
        <w:suppressAutoHyphens/>
        <w:ind w:firstLine="706"/>
        <w:jc w:val="right"/>
        <w:rPr>
          <w:rFonts w:eastAsia="SimSun"/>
          <w:lang w:eastAsia="ar-SA"/>
        </w:rPr>
      </w:pPr>
    </w:p>
    <w:p w:rsidR="00417D2C" w:rsidRPr="00417D2C" w:rsidRDefault="00417D2C" w:rsidP="00417D2C">
      <w:pPr>
        <w:suppressAutoHyphens/>
        <w:ind w:firstLine="706"/>
        <w:jc w:val="right"/>
        <w:rPr>
          <w:rFonts w:eastAsia="SimSun"/>
          <w:lang w:eastAsia="ar-SA"/>
        </w:rPr>
      </w:pPr>
    </w:p>
    <w:p w:rsidR="00417D2C" w:rsidRPr="00417D2C" w:rsidRDefault="00417D2C" w:rsidP="00417D2C">
      <w:pPr>
        <w:suppressAutoHyphens/>
        <w:ind w:firstLine="706"/>
        <w:jc w:val="right"/>
        <w:rPr>
          <w:rFonts w:eastAsia="SimSun"/>
          <w:lang w:eastAsia="ar-SA"/>
        </w:rPr>
      </w:pPr>
    </w:p>
    <w:p w:rsidR="00417D2C" w:rsidRPr="00417D2C" w:rsidRDefault="00417D2C" w:rsidP="00417D2C">
      <w:pPr>
        <w:suppressAutoHyphens/>
        <w:ind w:firstLine="706"/>
        <w:jc w:val="right"/>
        <w:rPr>
          <w:rFonts w:eastAsia="SimSun"/>
          <w:lang w:eastAsia="ar-SA"/>
        </w:rPr>
      </w:pPr>
    </w:p>
    <w:p w:rsidR="00417D2C" w:rsidRPr="00417D2C" w:rsidRDefault="00417D2C" w:rsidP="00417D2C">
      <w:pPr>
        <w:suppressAutoHyphens/>
        <w:ind w:firstLine="706"/>
        <w:jc w:val="right"/>
        <w:rPr>
          <w:rFonts w:eastAsia="SimSun"/>
          <w:lang w:eastAsia="ar-SA"/>
        </w:rPr>
      </w:pPr>
    </w:p>
    <w:p w:rsidR="00417D2C" w:rsidRPr="00417D2C" w:rsidRDefault="00417D2C" w:rsidP="00417D2C">
      <w:pPr>
        <w:suppressAutoHyphens/>
        <w:ind w:firstLine="706"/>
        <w:jc w:val="right"/>
        <w:rPr>
          <w:rFonts w:eastAsia="SimSun"/>
          <w:lang w:eastAsia="ar-SA"/>
        </w:rPr>
      </w:pPr>
    </w:p>
    <w:p w:rsidR="00417D2C" w:rsidRPr="00417D2C" w:rsidRDefault="00417D2C" w:rsidP="00417D2C">
      <w:pPr>
        <w:suppressAutoHyphens/>
        <w:ind w:firstLine="706"/>
        <w:jc w:val="right"/>
        <w:rPr>
          <w:rFonts w:eastAsia="SimSun"/>
          <w:lang w:eastAsia="ar-SA"/>
        </w:rPr>
      </w:pPr>
    </w:p>
    <w:p w:rsidR="00417D2C" w:rsidRPr="00417D2C" w:rsidRDefault="00417D2C" w:rsidP="00417D2C">
      <w:pPr>
        <w:suppressAutoHyphens/>
        <w:ind w:firstLine="706"/>
        <w:jc w:val="right"/>
        <w:rPr>
          <w:rFonts w:eastAsia="SimSun"/>
          <w:lang w:eastAsia="ar-SA"/>
        </w:rPr>
      </w:pPr>
    </w:p>
    <w:p w:rsidR="00417D2C" w:rsidRPr="00417D2C" w:rsidRDefault="00417D2C" w:rsidP="00417D2C">
      <w:pPr>
        <w:suppressAutoHyphens/>
        <w:ind w:firstLine="706"/>
        <w:jc w:val="right"/>
        <w:rPr>
          <w:rFonts w:eastAsia="SimSun"/>
          <w:lang w:eastAsia="ar-SA"/>
        </w:rPr>
      </w:pPr>
    </w:p>
    <w:p w:rsidR="00417D2C" w:rsidRPr="00417D2C" w:rsidRDefault="00417D2C" w:rsidP="00417D2C">
      <w:pPr>
        <w:suppressAutoHyphens/>
        <w:ind w:firstLine="706"/>
        <w:jc w:val="right"/>
        <w:rPr>
          <w:rFonts w:eastAsia="SimSun"/>
          <w:lang w:eastAsia="ar-SA"/>
        </w:rPr>
      </w:pPr>
    </w:p>
    <w:p w:rsidR="00417D2C" w:rsidRPr="00417D2C" w:rsidRDefault="00417D2C" w:rsidP="00417D2C">
      <w:pPr>
        <w:suppressAutoHyphens/>
        <w:ind w:firstLine="706"/>
        <w:jc w:val="right"/>
        <w:rPr>
          <w:rFonts w:eastAsia="SimSun"/>
          <w:lang w:eastAsia="ar-SA"/>
        </w:rPr>
      </w:pPr>
    </w:p>
    <w:p w:rsidR="00417D2C" w:rsidRPr="00417D2C" w:rsidRDefault="00417D2C" w:rsidP="00417D2C">
      <w:pPr>
        <w:suppressAutoHyphens/>
        <w:ind w:firstLine="706"/>
        <w:jc w:val="right"/>
        <w:rPr>
          <w:rFonts w:eastAsia="SimSun"/>
          <w:lang w:eastAsia="ar-SA"/>
        </w:rPr>
      </w:pPr>
    </w:p>
    <w:p w:rsidR="00417D2C" w:rsidRPr="00417D2C" w:rsidRDefault="00417D2C" w:rsidP="00417D2C">
      <w:pPr>
        <w:suppressAutoHyphens/>
        <w:ind w:firstLine="706"/>
        <w:jc w:val="right"/>
        <w:rPr>
          <w:rFonts w:eastAsia="SimSun"/>
          <w:lang w:eastAsia="ar-SA"/>
        </w:rPr>
      </w:pPr>
    </w:p>
    <w:p w:rsidR="00417D2C" w:rsidRPr="00417D2C" w:rsidRDefault="00417D2C" w:rsidP="00417D2C">
      <w:pPr>
        <w:suppressAutoHyphens/>
        <w:ind w:firstLine="706"/>
        <w:jc w:val="right"/>
        <w:rPr>
          <w:rFonts w:eastAsia="SimSun"/>
          <w:lang w:eastAsia="ar-SA"/>
        </w:rPr>
      </w:pPr>
    </w:p>
    <w:p w:rsidR="00417D2C" w:rsidRPr="00417D2C" w:rsidRDefault="00417D2C" w:rsidP="00417D2C">
      <w:pPr>
        <w:suppressAutoHyphens/>
        <w:ind w:firstLine="706"/>
        <w:jc w:val="right"/>
        <w:rPr>
          <w:rFonts w:eastAsia="SimSun"/>
          <w:lang w:eastAsia="ar-SA"/>
        </w:rPr>
      </w:pPr>
    </w:p>
    <w:p w:rsidR="00417D2C" w:rsidRPr="00417D2C" w:rsidRDefault="00417D2C" w:rsidP="00417D2C">
      <w:pPr>
        <w:suppressAutoHyphens/>
        <w:ind w:firstLine="706"/>
        <w:jc w:val="right"/>
        <w:rPr>
          <w:rFonts w:eastAsia="SimSun"/>
          <w:lang w:eastAsia="ar-SA"/>
        </w:rPr>
      </w:pPr>
    </w:p>
    <w:p w:rsidR="00417D2C" w:rsidRDefault="00417D2C" w:rsidP="00417D2C">
      <w:pPr>
        <w:suppressAutoHyphens/>
        <w:ind w:firstLine="706"/>
        <w:jc w:val="right"/>
        <w:rPr>
          <w:rFonts w:eastAsia="SimSun"/>
          <w:lang w:eastAsia="ar-SA"/>
        </w:rPr>
      </w:pPr>
    </w:p>
    <w:p w:rsidR="00417D2C" w:rsidRDefault="00417D2C" w:rsidP="00417D2C">
      <w:pPr>
        <w:suppressAutoHyphens/>
        <w:ind w:firstLine="706"/>
        <w:jc w:val="right"/>
        <w:rPr>
          <w:rFonts w:eastAsia="SimSun"/>
          <w:lang w:eastAsia="ar-SA"/>
        </w:rPr>
      </w:pPr>
    </w:p>
    <w:p w:rsidR="00417D2C" w:rsidRDefault="00417D2C" w:rsidP="00417D2C">
      <w:pPr>
        <w:suppressAutoHyphens/>
        <w:ind w:firstLine="706"/>
        <w:jc w:val="right"/>
        <w:rPr>
          <w:rFonts w:eastAsia="SimSun"/>
          <w:lang w:eastAsia="ar-SA"/>
        </w:rPr>
      </w:pPr>
    </w:p>
    <w:p w:rsidR="00417D2C" w:rsidRDefault="00417D2C" w:rsidP="00417D2C">
      <w:pPr>
        <w:suppressAutoHyphens/>
        <w:ind w:firstLine="706"/>
        <w:jc w:val="right"/>
        <w:rPr>
          <w:rFonts w:eastAsia="SimSun"/>
          <w:lang w:eastAsia="ar-SA"/>
        </w:rPr>
      </w:pPr>
    </w:p>
    <w:p w:rsidR="00417D2C" w:rsidRDefault="00417D2C" w:rsidP="00417D2C">
      <w:pPr>
        <w:suppressAutoHyphens/>
        <w:ind w:firstLine="706"/>
        <w:jc w:val="right"/>
        <w:rPr>
          <w:rFonts w:eastAsia="SimSun"/>
          <w:lang w:eastAsia="ar-SA"/>
        </w:rPr>
      </w:pPr>
    </w:p>
    <w:p w:rsidR="00417D2C" w:rsidRDefault="00417D2C" w:rsidP="00417D2C">
      <w:pPr>
        <w:suppressAutoHyphens/>
        <w:ind w:firstLine="706"/>
        <w:jc w:val="right"/>
        <w:rPr>
          <w:rFonts w:eastAsia="SimSun"/>
          <w:lang w:eastAsia="ar-SA"/>
        </w:rPr>
      </w:pPr>
    </w:p>
    <w:p w:rsidR="00417D2C" w:rsidRDefault="00417D2C" w:rsidP="00417D2C">
      <w:pPr>
        <w:suppressAutoHyphens/>
        <w:ind w:firstLine="706"/>
        <w:jc w:val="right"/>
        <w:rPr>
          <w:rFonts w:eastAsia="SimSun"/>
          <w:lang w:eastAsia="ar-SA"/>
        </w:rPr>
      </w:pPr>
    </w:p>
    <w:p w:rsidR="00417D2C" w:rsidRDefault="00417D2C" w:rsidP="00417D2C">
      <w:pPr>
        <w:suppressAutoHyphens/>
        <w:ind w:firstLine="706"/>
        <w:jc w:val="right"/>
        <w:rPr>
          <w:rFonts w:eastAsia="SimSun"/>
          <w:lang w:eastAsia="ar-SA"/>
        </w:rPr>
      </w:pPr>
    </w:p>
    <w:p w:rsidR="00417D2C" w:rsidRDefault="00417D2C" w:rsidP="00417D2C">
      <w:pPr>
        <w:suppressAutoHyphens/>
        <w:ind w:firstLine="706"/>
        <w:jc w:val="right"/>
        <w:rPr>
          <w:rFonts w:eastAsia="SimSun"/>
          <w:lang w:eastAsia="ar-SA"/>
        </w:rPr>
      </w:pPr>
    </w:p>
    <w:p w:rsidR="00417D2C" w:rsidRDefault="00417D2C" w:rsidP="00417D2C">
      <w:pPr>
        <w:suppressAutoHyphens/>
        <w:ind w:firstLine="706"/>
        <w:jc w:val="right"/>
        <w:rPr>
          <w:rFonts w:eastAsia="SimSun"/>
          <w:lang w:eastAsia="ar-SA"/>
        </w:rPr>
      </w:pPr>
    </w:p>
    <w:p w:rsidR="00417D2C" w:rsidRDefault="00417D2C" w:rsidP="00417D2C">
      <w:pPr>
        <w:suppressAutoHyphens/>
        <w:ind w:firstLine="706"/>
        <w:jc w:val="right"/>
        <w:rPr>
          <w:rFonts w:eastAsia="SimSun"/>
          <w:lang w:eastAsia="ar-SA"/>
        </w:rPr>
      </w:pPr>
    </w:p>
    <w:p w:rsidR="00417D2C" w:rsidRDefault="00417D2C" w:rsidP="00417D2C">
      <w:pPr>
        <w:suppressAutoHyphens/>
        <w:ind w:firstLine="706"/>
        <w:jc w:val="right"/>
        <w:rPr>
          <w:rFonts w:eastAsia="SimSun"/>
          <w:lang w:eastAsia="ar-SA"/>
        </w:rPr>
      </w:pPr>
    </w:p>
    <w:p w:rsidR="00417D2C" w:rsidRDefault="00417D2C" w:rsidP="00417D2C">
      <w:pPr>
        <w:suppressAutoHyphens/>
        <w:ind w:firstLine="706"/>
        <w:jc w:val="right"/>
        <w:rPr>
          <w:rFonts w:eastAsia="SimSun"/>
          <w:lang w:eastAsia="ar-SA"/>
        </w:rPr>
      </w:pPr>
    </w:p>
    <w:p w:rsidR="00417D2C" w:rsidRDefault="00417D2C" w:rsidP="00417D2C">
      <w:pPr>
        <w:suppressAutoHyphens/>
        <w:ind w:firstLine="706"/>
        <w:jc w:val="right"/>
        <w:rPr>
          <w:rFonts w:eastAsia="SimSun"/>
          <w:lang w:eastAsia="ar-SA"/>
        </w:rPr>
      </w:pPr>
    </w:p>
    <w:p w:rsidR="00417D2C" w:rsidRPr="00417D2C" w:rsidRDefault="00417D2C" w:rsidP="00417D2C">
      <w:pPr>
        <w:suppressAutoHyphens/>
        <w:ind w:firstLine="706"/>
        <w:jc w:val="right"/>
        <w:rPr>
          <w:rFonts w:eastAsia="SimSun"/>
          <w:lang w:eastAsia="ar-SA"/>
        </w:rPr>
      </w:pPr>
    </w:p>
    <w:p w:rsidR="00417D2C" w:rsidRPr="00417D2C" w:rsidRDefault="00417D2C" w:rsidP="00417D2C">
      <w:pPr>
        <w:suppressAutoHyphens/>
        <w:ind w:firstLine="706"/>
        <w:jc w:val="right"/>
        <w:rPr>
          <w:rFonts w:eastAsia="SimSun"/>
          <w:lang w:eastAsia="ar-SA"/>
        </w:rPr>
      </w:pPr>
    </w:p>
    <w:p w:rsidR="00417D2C" w:rsidRPr="00417D2C" w:rsidRDefault="00417D2C" w:rsidP="00417D2C">
      <w:pPr>
        <w:suppressAutoHyphens/>
        <w:ind w:firstLine="706"/>
        <w:jc w:val="right"/>
        <w:rPr>
          <w:rFonts w:eastAsia="SimSun"/>
          <w:lang w:eastAsia="ar-SA"/>
        </w:rPr>
      </w:pPr>
      <w:r w:rsidRPr="00417D2C">
        <w:rPr>
          <w:rFonts w:eastAsia="SimSun"/>
          <w:lang w:eastAsia="ar-SA"/>
        </w:rPr>
        <w:lastRenderedPageBreak/>
        <w:t>Приложение № 1 к административному регламенту</w:t>
      </w:r>
    </w:p>
    <w:p w:rsidR="00417D2C" w:rsidRPr="00417D2C" w:rsidRDefault="00417D2C" w:rsidP="00E6251A">
      <w:pPr>
        <w:numPr>
          <w:ilvl w:val="0"/>
          <w:numId w:val="7"/>
        </w:numPr>
        <w:suppressAutoHyphens/>
        <w:autoSpaceDE w:val="0"/>
        <w:autoSpaceDN w:val="0"/>
        <w:adjustRightInd w:val="0"/>
        <w:spacing w:after="200" w:line="276" w:lineRule="auto"/>
        <w:ind w:left="0" w:firstLine="0"/>
        <w:jc w:val="right"/>
        <w:outlineLvl w:val="0"/>
        <w:rPr>
          <w:rFonts w:ascii="Courier New" w:eastAsia="SimSun" w:hAnsi="Courier New" w:cs="Courier New"/>
          <w:sz w:val="20"/>
          <w:szCs w:val="20"/>
        </w:rPr>
      </w:pPr>
      <w:r w:rsidRPr="00417D2C">
        <w:rPr>
          <w:rFonts w:ascii="Courier New" w:eastAsia="SimSun" w:hAnsi="Courier New" w:cs="Courier New"/>
          <w:sz w:val="20"/>
          <w:szCs w:val="20"/>
        </w:rPr>
        <w:t xml:space="preserve">                                                                      Форма</w:t>
      </w:r>
    </w:p>
    <w:p w:rsidR="00417D2C" w:rsidRPr="00417D2C" w:rsidRDefault="00417D2C" w:rsidP="00417D2C">
      <w:pPr>
        <w:numPr>
          <w:ilvl w:val="0"/>
          <w:numId w:val="7"/>
        </w:numPr>
        <w:suppressAutoHyphens/>
        <w:autoSpaceDE w:val="0"/>
        <w:autoSpaceDN w:val="0"/>
        <w:adjustRightInd w:val="0"/>
        <w:spacing w:line="276" w:lineRule="auto"/>
        <w:ind w:left="0" w:firstLine="0"/>
        <w:jc w:val="both"/>
        <w:outlineLvl w:val="0"/>
        <w:rPr>
          <w:rFonts w:ascii="Courier New" w:eastAsia="SimSun" w:hAnsi="Courier New" w:cs="Courier New"/>
          <w:sz w:val="20"/>
          <w:szCs w:val="20"/>
        </w:rPr>
      </w:pPr>
      <w:r w:rsidRPr="00417D2C">
        <w:rPr>
          <w:rFonts w:ascii="Courier New" w:eastAsia="SimSun" w:hAnsi="Courier New" w:cs="Courier New"/>
          <w:sz w:val="20"/>
          <w:szCs w:val="20"/>
        </w:rPr>
        <w:t xml:space="preserve">                                  РЕШЕНИЕ</w:t>
      </w:r>
    </w:p>
    <w:p w:rsidR="00417D2C" w:rsidRPr="00417D2C" w:rsidRDefault="00417D2C" w:rsidP="00417D2C">
      <w:pPr>
        <w:numPr>
          <w:ilvl w:val="0"/>
          <w:numId w:val="7"/>
        </w:numPr>
        <w:suppressAutoHyphens/>
        <w:autoSpaceDE w:val="0"/>
        <w:autoSpaceDN w:val="0"/>
        <w:adjustRightInd w:val="0"/>
        <w:spacing w:line="276" w:lineRule="auto"/>
        <w:ind w:left="0" w:firstLine="0"/>
        <w:jc w:val="both"/>
        <w:outlineLvl w:val="0"/>
        <w:rPr>
          <w:rFonts w:ascii="Courier New" w:eastAsia="SimSun" w:hAnsi="Courier New" w:cs="Courier New"/>
          <w:sz w:val="20"/>
          <w:szCs w:val="20"/>
        </w:rPr>
      </w:pPr>
      <w:r w:rsidRPr="00417D2C">
        <w:rPr>
          <w:rFonts w:ascii="Courier New" w:eastAsia="SimSun" w:hAnsi="Courier New" w:cs="Courier New"/>
          <w:sz w:val="20"/>
          <w:szCs w:val="20"/>
        </w:rPr>
        <w:t xml:space="preserve">                   о присвоении объекту адресации адреса</w:t>
      </w:r>
    </w:p>
    <w:p w:rsidR="00417D2C" w:rsidRPr="00417D2C" w:rsidRDefault="00417D2C" w:rsidP="00417D2C">
      <w:pPr>
        <w:numPr>
          <w:ilvl w:val="0"/>
          <w:numId w:val="7"/>
        </w:numPr>
        <w:suppressAutoHyphens/>
        <w:autoSpaceDE w:val="0"/>
        <w:autoSpaceDN w:val="0"/>
        <w:adjustRightInd w:val="0"/>
        <w:spacing w:line="276" w:lineRule="auto"/>
        <w:ind w:left="0" w:firstLine="0"/>
        <w:jc w:val="both"/>
        <w:outlineLvl w:val="0"/>
        <w:rPr>
          <w:rFonts w:ascii="Courier New" w:eastAsia="SimSun" w:hAnsi="Courier New" w:cs="Courier New"/>
          <w:sz w:val="20"/>
          <w:szCs w:val="20"/>
        </w:rPr>
      </w:pPr>
      <w:r w:rsidRPr="00417D2C">
        <w:rPr>
          <w:rFonts w:ascii="Courier New" w:eastAsia="SimSun" w:hAnsi="Courier New" w:cs="Courier New"/>
          <w:sz w:val="20"/>
          <w:szCs w:val="20"/>
        </w:rPr>
        <w:t xml:space="preserve">                  (об изменении адреса объекта адресации)</w:t>
      </w:r>
    </w:p>
    <w:p w:rsidR="00417D2C" w:rsidRPr="00417D2C" w:rsidRDefault="00417D2C" w:rsidP="00417D2C">
      <w:pPr>
        <w:numPr>
          <w:ilvl w:val="0"/>
          <w:numId w:val="7"/>
        </w:numPr>
        <w:suppressAutoHyphens/>
        <w:autoSpaceDE w:val="0"/>
        <w:autoSpaceDN w:val="0"/>
        <w:adjustRightInd w:val="0"/>
        <w:spacing w:line="276" w:lineRule="auto"/>
        <w:ind w:left="0" w:firstLine="0"/>
        <w:jc w:val="both"/>
        <w:outlineLvl w:val="0"/>
        <w:rPr>
          <w:rFonts w:ascii="Courier New" w:eastAsia="SimSun" w:hAnsi="Courier New" w:cs="Courier New"/>
          <w:sz w:val="20"/>
          <w:szCs w:val="20"/>
        </w:rPr>
      </w:pPr>
    </w:p>
    <w:p w:rsidR="00417D2C" w:rsidRPr="00417D2C" w:rsidRDefault="00417D2C" w:rsidP="00417D2C">
      <w:pPr>
        <w:numPr>
          <w:ilvl w:val="0"/>
          <w:numId w:val="7"/>
        </w:numPr>
        <w:suppressAutoHyphens/>
        <w:autoSpaceDE w:val="0"/>
        <w:autoSpaceDN w:val="0"/>
        <w:adjustRightInd w:val="0"/>
        <w:spacing w:line="276" w:lineRule="auto"/>
        <w:ind w:left="0" w:firstLine="0"/>
        <w:jc w:val="both"/>
        <w:outlineLvl w:val="0"/>
        <w:rPr>
          <w:rFonts w:ascii="Courier New" w:eastAsia="SimSun" w:hAnsi="Courier New" w:cs="Courier New"/>
          <w:sz w:val="20"/>
          <w:szCs w:val="20"/>
        </w:rPr>
      </w:pPr>
      <w:r w:rsidRPr="00417D2C">
        <w:rPr>
          <w:rFonts w:ascii="Courier New" w:eastAsia="SimSun" w:hAnsi="Courier New" w:cs="Courier New"/>
          <w:sz w:val="20"/>
          <w:szCs w:val="20"/>
        </w:rPr>
        <w:t>"__" ____________ 20__ г.                                      N __________</w:t>
      </w:r>
    </w:p>
    <w:p w:rsidR="00417D2C" w:rsidRPr="00417D2C" w:rsidRDefault="00417D2C" w:rsidP="00417D2C">
      <w:pPr>
        <w:numPr>
          <w:ilvl w:val="0"/>
          <w:numId w:val="7"/>
        </w:numPr>
        <w:suppressAutoHyphens/>
        <w:autoSpaceDE w:val="0"/>
        <w:autoSpaceDN w:val="0"/>
        <w:adjustRightInd w:val="0"/>
        <w:spacing w:line="276" w:lineRule="auto"/>
        <w:ind w:left="0" w:firstLine="0"/>
        <w:jc w:val="both"/>
        <w:outlineLvl w:val="0"/>
        <w:rPr>
          <w:rFonts w:ascii="Courier New" w:eastAsia="SimSun" w:hAnsi="Courier New" w:cs="Courier New"/>
          <w:sz w:val="20"/>
          <w:szCs w:val="20"/>
        </w:rPr>
      </w:pPr>
    </w:p>
    <w:p w:rsidR="00417D2C" w:rsidRPr="00417D2C" w:rsidRDefault="00417D2C" w:rsidP="00417D2C">
      <w:pPr>
        <w:numPr>
          <w:ilvl w:val="0"/>
          <w:numId w:val="7"/>
        </w:numPr>
        <w:suppressAutoHyphens/>
        <w:autoSpaceDE w:val="0"/>
        <w:autoSpaceDN w:val="0"/>
        <w:adjustRightInd w:val="0"/>
        <w:spacing w:line="276" w:lineRule="auto"/>
        <w:ind w:left="0" w:firstLine="0"/>
        <w:jc w:val="both"/>
        <w:outlineLvl w:val="0"/>
        <w:rPr>
          <w:rFonts w:ascii="Courier New" w:eastAsia="SimSun" w:hAnsi="Courier New" w:cs="Courier New"/>
          <w:sz w:val="20"/>
          <w:szCs w:val="20"/>
        </w:rPr>
      </w:pPr>
      <w:r w:rsidRPr="00417D2C">
        <w:rPr>
          <w:rFonts w:ascii="Courier New" w:eastAsia="SimSun" w:hAnsi="Courier New" w:cs="Courier New"/>
          <w:sz w:val="20"/>
          <w:szCs w:val="20"/>
        </w:rPr>
        <w:t xml:space="preserve">    Объекту адресации _____________________________________________________</w:t>
      </w:r>
    </w:p>
    <w:p w:rsidR="00417D2C" w:rsidRPr="00417D2C" w:rsidRDefault="00417D2C" w:rsidP="00417D2C">
      <w:pPr>
        <w:numPr>
          <w:ilvl w:val="0"/>
          <w:numId w:val="7"/>
        </w:numPr>
        <w:suppressAutoHyphens/>
        <w:autoSpaceDE w:val="0"/>
        <w:autoSpaceDN w:val="0"/>
        <w:adjustRightInd w:val="0"/>
        <w:spacing w:line="276" w:lineRule="auto"/>
        <w:ind w:left="0" w:firstLine="0"/>
        <w:jc w:val="both"/>
        <w:outlineLvl w:val="0"/>
        <w:rPr>
          <w:rFonts w:ascii="Courier New" w:eastAsia="SimSun" w:hAnsi="Courier New" w:cs="Courier New"/>
          <w:sz w:val="20"/>
          <w:szCs w:val="20"/>
        </w:rPr>
      </w:pPr>
      <w:r w:rsidRPr="00417D2C">
        <w:rPr>
          <w:rFonts w:ascii="Courier New" w:eastAsia="SimSun" w:hAnsi="Courier New" w:cs="Courier New"/>
          <w:sz w:val="20"/>
          <w:szCs w:val="20"/>
        </w:rPr>
        <w:t>___________________________________________________________________________</w:t>
      </w:r>
    </w:p>
    <w:p w:rsidR="00417D2C" w:rsidRPr="00417D2C" w:rsidRDefault="00417D2C" w:rsidP="00417D2C">
      <w:pPr>
        <w:numPr>
          <w:ilvl w:val="0"/>
          <w:numId w:val="7"/>
        </w:numPr>
        <w:suppressAutoHyphens/>
        <w:autoSpaceDE w:val="0"/>
        <w:autoSpaceDN w:val="0"/>
        <w:adjustRightInd w:val="0"/>
        <w:spacing w:line="276" w:lineRule="auto"/>
        <w:ind w:left="0" w:firstLine="0"/>
        <w:jc w:val="both"/>
        <w:outlineLvl w:val="0"/>
        <w:rPr>
          <w:rFonts w:ascii="Courier New" w:eastAsia="SimSun" w:hAnsi="Courier New" w:cs="Courier New"/>
          <w:sz w:val="20"/>
          <w:szCs w:val="20"/>
        </w:rPr>
      </w:pPr>
      <w:r w:rsidRPr="00417D2C">
        <w:rPr>
          <w:rFonts w:ascii="Courier New" w:eastAsia="SimSun" w:hAnsi="Courier New" w:cs="Courier New"/>
          <w:sz w:val="20"/>
          <w:szCs w:val="20"/>
        </w:rPr>
        <w:t xml:space="preserve">       (земельный участок, здание, сооружение, объект незавершенного</w:t>
      </w:r>
    </w:p>
    <w:p w:rsidR="00417D2C" w:rsidRPr="00417D2C" w:rsidRDefault="00417D2C" w:rsidP="00417D2C">
      <w:pPr>
        <w:numPr>
          <w:ilvl w:val="0"/>
          <w:numId w:val="7"/>
        </w:numPr>
        <w:suppressAutoHyphens/>
        <w:autoSpaceDE w:val="0"/>
        <w:autoSpaceDN w:val="0"/>
        <w:adjustRightInd w:val="0"/>
        <w:spacing w:line="276" w:lineRule="auto"/>
        <w:ind w:left="0" w:firstLine="0"/>
        <w:jc w:val="both"/>
        <w:outlineLvl w:val="0"/>
        <w:rPr>
          <w:rFonts w:ascii="Courier New" w:eastAsia="SimSun" w:hAnsi="Courier New" w:cs="Courier New"/>
          <w:sz w:val="20"/>
          <w:szCs w:val="20"/>
        </w:rPr>
      </w:pPr>
      <w:r w:rsidRPr="00417D2C">
        <w:rPr>
          <w:rFonts w:ascii="Courier New" w:eastAsia="SimSun" w:hAnsi="Courier New" w:cs="Courier New"/>
          <w:sz w:val="20"/>
          <w:szCs w:val="20"/>
        </w:rPr>
        <w:t xml:space="preserve">                         строительства, помещение)</w:t>
      </w:r>
    </w:p>
    <w:p w:rsidR="00417D2C" w:rsidRPr="00417D2C" w:rsidRDefault="00417D2C" w:rsidP="00417D2C">
      <w:pPr>
        <w:numPr>
          <w:ilvl w:val="0"/>
          <w:numId w:val="7"/>
        </w:numPr>
        <w:suppressAutoHyphens/>
        <w:autoSpaceDE w:val="0"/>
        <w:autoSpaceDN w:val="0"/>
        <w:adjustRightInd w:val="0"/>
        <w:spacing w:line="276" w:lineRule="auto"/>
        <w:ind w:left="0" w:firstLine="0"/>
        <w:jc w:val="both"/>
        <w:outlineLvl w:val="0"/>
        <w:rPr>
          <w:rFonts w:ascii="Courier New" w:eastAsia="SimSun" w:hAnsi="Courier New" w:cs="Courier New"/>
          <w:sz w:val="20"/>
          <w:szCs w:val="20"/>
        </w:rPr>
      </w:pPr>
      <w:r w:rsidRPr="00417D2C">
        <w:rPr>
          <w:rFonts w:ascii="Courier New" w:eastAsia="SimSun" w:hAnsi="Courier New" w:cs="Courier New"/>
          <w:sz w:val="20"/>
          <w:szCs w:val="20"/>
        </w:rPr>
        <w:t>присвоить адрес: __________________________________________________________</w:t>
      </w:r>
    </w:p>
    <w:p w:rsidR="00417D2C" w:rsidRPr="00417D2C" w:rsidRDefault="00417D2C" w:rsidP="00417D2C">
      <w:pPr>
        <w:numPr>
          <w:ilvl w:val="0"/>
          <w:numId w:val="7"/>
        </w:numPr>
        <w:suppressAutoHyphens/>
        <w:autoSpaceDE w:val="0"/>
        <w:autoSpaceDN w:val="0"/>
        <w:adjustRightInd w:val="0"/>
        <w:spacing w:line="276" w:lineRule="auto"/>
        <w:ind w:left="0" w:firstLine="0"/>
        <w:jc w:val="both"/>
        <w:outlineLvl w:val="0"/>
        <w:rPr>
          <w:rFonts w:ascii="Courier New" w:eastAsia="SimSun" w:hAnsi="Courier New" w:cs="Courier New"/>
          <w:sz w:val="20"/>
          <w:szCs w:val="20"/>
        </w:rPr>
      </w:pPr>
      <w:r w:rsidRPr="00417D2C">
        <w:rPr>
          <w:rFonts w:ascii="Courier New" w:eastAsia="SimSun" w:hAnsi="Courier New" w:cs="Courier New"/>
          <w:sz w:val="20"/>
          <w:szCs w:val="20"/>
        </w:rPr>
        <w:t>__________________________________________________________________________.</w:t>
      </w:r>
    </w:p>
    <w:p w:rsidR="00417D2C" w:rsidRPr="00417D2C" w:rsidRDefault="00417D2C" w:rsidP="00417D2C">
      <w:pPr>
        <w:numPr>
          <w:ilvl w:val="0"/>
          <w:numId w:val="7"/>
        </w:numPr>
        <w:suppressAutoHyphens/>
        <w:autoSpaceDE w:val="0"/>
        <w:autoSpaceDN w:val="0"/>
        <w:adjustRightInd w:val="0"/>
        <w:spacing w:line="276" w:lineRule="auto"/>
        <w:ind w:left="0" w:firstLine="0"/>
        <w:jc w:val="both"/>
        <w:outlineLvl w:val="0"/>
        <w:rPr>
          <w:rFonts w:ascii="Courier New" w:eastAsia="SimSun" w:hAnsi="Courier New" w:cs="Courier New"/>
          <w:sz w:val="20"/>
          <w:szCs w:val="20"/>
        </w:rPr>
      </w:pPr>
      <w:r w:rsidRPr="00417D2C">
        <w:rPr>
          <w:rFonts w:ascii="Courier New" w:eastAsia="SimSun" w:hAnsi="Courier New" w:cs="Courier New"/>
          <w:sz w:val="20"/>
          <w:szCs w:val="20"/>
        </w:rPr>
        <w:t xml:space="preserve">    Кадастровые  номера,  адреса  и  сведения  об объектах недвижимости, из</w:t>
      </w:r>
    </w:p>
    <w:p w:rsidR="00417D2C" w:rsidRPr="00417D2C" w:rsidRDefault="00417D2C" w:rsidP="00417D2C">
      <w:pPr>
        <w:numPr>
          <w:ilvl w:val="0"/>
          <w:numId w:val="7"/>
        </w:numPr>
        <w:suppressAutoHyphens/>
        <w:autoSpaceDE w:val="0"/>
        <w:autoSpaceDN w:val="0"/>
        <w:adjustRightInd w:val="0"/>
        <w:spacing w:line="276" w:lineRule="auto"/>
        <w:ind w:left="0" w:firstLine="0"/>
        <w:jc w:val="both"/>
        <w:outlineLvl w:val="0"/>
        <w:rPr>
          <w:rFonts w:ascii="Courier New" w:eastAsia="SimSun" w:hAnsi="Courier New" w:cs="Courier New"/>
          <w:sz w:val="20"/>
          <w:szCs w:val="20"/>
        </w:rPr>
      </w:pPr>
      <w:r w:rsidRPr="00417D2C">
        <w:rPr>
          <w:rFonts w:ascii="Courier New" w:eastAsia="SimSun" w:hAnsi="Courier New" w:cs="Courier New"/>
          <w:sz w:val="20"/>
          <w:szCs w:val="20"/>
        </w:rPr>
        <w:t>которых образуется объект адресации: ______________________________________</w:t>
      </w:r>
    </w:p>
    <w:p w:rsidR="00417D2C" w:rsidRPr="00417D2C" w:rsidRDefault="00417D2C" w:rsidP="00417D2C">
      <w:pPr>
        <w:numPr>
          <w:ilvl w:val="0"/>
          <w:numId w:val="7"/>
        </w:numPr>
        <w:suppressAutoHyphens/>
        <w:autoSpaceDE w:val="0"/>
        <w:autoSpaceDN w:val="0"/>
        <w:adjustRightInd w:val="0"/>
        <w:spacing w:line="276" w:lineRule="auto"/>
        <w:ind w:left="0" w:firstLine="0"/>
        <w:jc w:val="both"/>
        <w:outlineLvl w:val="0"/>
        <w:rPr>
          <w:rFonts w:ascii="Courier New" w:eastAsia="SimSun" w:hAnsi="Courier New" w:cs="Courier New"/>
          <w:sz w:val="20"/>
          <w:szCs w:val="20"/>
        </w:rPr>
      </w:pPr>
      <w:r w:rsidRPr="00417D2C">
        <w:rPr>
          <w:rFonts w:ascii="Courier New" w:eastAsia="SimSun" w:hAnsi="Courier New" w:cs="Courier New"/>
          <w:sz w:val="20"/>
          <w:szCs w:val="20"/>
        </w:rPr>
        <w:t>___________________________________________________________________________</w:t>
      </w:r>
    </w:p>
    <w:p w:rsidR="00417D2C" w:rsidRPr="00417D2C" w:rsidRDefault="00417D2C" w:rsidP="00417D2C">
      <w:pPr>
        <w:numPr>
          <w:ilvl w:val="0"/>
          <w:numId w:val="7"/>
        </w:numPr>
        <w:suppressAutoHyphens/>
        <w:autoSpaceDE w:val="0"/>
        <w:autoSpaceDN w:val="0"/>
        <w:adjustRightInd w:val="0"/>
        <w:spacing w:line="276" w:lineRule="auto"/>
        <w:ind w:left="0" w:firstLine="0"/>
        <w:jc w:val="both"/>
        <w:outlineLvl w:val="0"/>
        <w:rPr>
          <w:rFonts w:ascii="Courier New" w:eastAsia="SimSun" w:hAnsi="Courier New" w:cs="Courier New"/>
          <w:sz w:val="20"/>
          <w:szCs w:val="20"/>
        </w:rPr>
      </w:pPr>
      <w:r w:rsidRPr="00417D2C">
        <w:rPr>
          <w:rFonts w:ascii="Courier New" w:eastAsia="SimSun" w:hAnsi="Courier New" w:cs="Courier New"/>
          <w:sz w:val="20"/>
          <w:szCs w:val="20"/>
        </w:rPr>
        <w:t>__________________________________________________________________________.</w:t>
      </w:r>
    </w:p>
    <w:p w:rsidR="00417D2C" w:rsidRPr="00417D2C" w:rsidRDefault="00417D2C" w:rsidP="00417D2C">
      <w:pPr>
        <w:numPr>
          <w:ilvl w:val="0"/>
          <w:numId w:val="7"/>
        </w:numPr>
        <w:suppressAutoHyphens/>
        <w:autoSpaceDE w:val="0"/>
        <w:autoSpaceDN w:val="0"/>
        <w:adjustRightInd w:val="0"/>
        <w:spacing w:line="276" w:lineRule="auto"/>
        <w:ind w:left="0" w:firstLine="0"/>
        <w:jc w:val="both"/>
        <w:outlineLvl w:val="0"/>
        <w:rPr>
          <w:rFonts w:ascii="Courier New" w:eastAsia="SimSun" w:hAnsi="Courier New" w:cs="Courier New"/>
          <w:sz w:val="20"/>
          <w:szCs w:val="20"/>
        </w:rPr>
      </w:pPr>
      <w:r w:rsidRPr="00417D2C">
        <w:rPr>
          <w:rFonts w:ascii="Courier New" w:eastAsia="SimSun" w:hAnsi="Courier New" w:cs="Courier New"/>
          <w:sz w:val="20"/>
          <w:szCs w:val="20"/>
        </w:rPr>
        <w:t xml:space="preserve">    Аннулируемый адрес объекта адресации: _________________________________</w:t>
      </w:r>
    </w:p>
    <w:p w:rsidR="00417D2C" w:rsidRPr="00417D2C" w:rsidRDefault="00417D2C" w:rsidP="00417D2C">
      <w:pPr>
        <w:numPr>
          <w:ilvl w:val="0"/>
          <w:numId w:val="7"/>
        </w:numPr>
        <w:suppressAutoHyphens/>
        <w:autoSpaceDE w:val="0"/>
        <w:autoSpaceDN w:val="0"/>
        <w:adjustRightInd w:val="0"/>
        <w:spacing w:line="276" w:lineRule="auto"/>
        <w:ind w:left="0" w:firstLine="0"/>
        <w:jc w:val="both"/>
        <w:outlineLvl w:val="0"/>
        <w:rPr>
          <w:rFonts w:ascii="Courier New" w:eastAsia="SimSun" w:hAnsi="Courier New" w:cs="Courier New"/>
          <w:sz w:val="20"/>
          <w:szCs w:val="20"/>
        </w:rPr>
      </w:pPr>
      <w:r w:rsidRPr="00417D2C">
        <w:rPr>
          <w:rFonts w:ascii="Courier New" w:eastAsia="SimSun" w:hAnsi="Courier New" w:cs="Courier New"/>
          <w:sz w:val="20"/>
          <w:szCs w:val="20"/>
        </w:rPr>
        <w:t>__________________________________________________________________________.</w:t>
      </w:r>
    </w:p>
    <w:p w:rsidR="00417D2C" w:rsidRPr="00417D2C" w:rsidRDefault="00417D2C" w:rsidP="00417D2C">
      <w:pPr>
        <w:numPr>
          <w:ilvl w:val="0"/>
          <w:numId w:val="7"/>
        </w:numPr>
        <w:suppressAutoHyphens/>
        <w:autoSpaceDE w:val="0"/>
        <w:autoSpaceDN w:val="0"/>
        <w:adjustRightInd w:val="0"/>
        <w:spacing w:line="276" w:lineRule="auto"/>
        <w:ind w:left="0" w:firstLine="0"/>
        <w:jc w:val="both"/>
        <w:outlineLvl w:val="0"/>
        <w:rPr>
          <w:rFonts w:ascii="Courier New" w:eastAsia="SimSun" w:hAnsi="Courier New" w:cs="Courier New"/>
          <w:sz w:val="20"/>
          <w:szCs w:val="20"/>
        </w:rPr>
      </w:pPr>
      <w:r w:rsidRPr="00417D2C">
        <w:rPr>
          <w:rFonts w:ascii="Courier New" w:eastAsia="SimSun" w:hAnsi="Courier New" w:cs="Courier New"/>
          <w:sz w:val="20"/>
          <w:szCs w:val="20"/>
        </w:rPr>
        <w:t xml:space="preserve">    Уникальный    номер    аннулируемого   адреса   объекта   адресации   в</w:t>
      </w:r>
    </w:p>
    <w:p w:rsidR="00417D2C" w:rsidRPr="00417D2C" w:rsidRDefault="00417D2C" w:rsidP="00417D2C">
      <w:pPr>
        <w:numPr>
          <w:ilvl w:val="0"/>
          <w:numId w:val="7"/>
        </w:numPr>
        <w:suppressAutoHyphens/>
        <w:autoSpaceDE w:val="0"/>
        <w:autoSpaceDN w:val="0"/>
        <w:adjustRightInd w:val="0"/>
        <w:spacing w:line="276" w:lineRule="auto"/>
        <w:ind w:left="0" w:firstLine="0"/>
        <w:jc w:val="both"/>
        <w:outlineLvl w:val="0"/>
        <w:rPr>
          <w:rFonts w:ascii="Courier New" w:eastAsia="SimSun" w:hAnsi="Courier New" w:cs="Courier New"/>
          <w:sz w:val="20"/>
          <w:szCs w:val="20"/>
        </w:rPr>
      </w:pPr>
      <w:r w:rsidRPr="00417D2C">
        <w:rPr>
          <w:rFonts w:ascii="Courier New" w:eastAsia="SimSun" w:hAnsi="Courier New" w:cs="Courier New"/>
          <w:sz w:val="20"/>
          <w:szCs w:val="20"/>
        </w:rPr>
        <w:t>государственном адресном реестре: ________________________________________.</w:t>
      </w:r>
    </w:p>
    <w:p w:rsidR="00417D2C" w:rsidRPr="00417D2C" w:rsidRDefault="00417D2C" w:rsidP="00417D2C">
      <w:pPr>
        <w:numPr>
          <w:ilvl w:val="0"/>
          <w:numId w:val="7"/>
        </w:numPr>
        <w:suppressAutoHyphens/>
        <w:autoSpaceDE w:val="0"/>
        <w:autoSpaceDN w:val="0"/>
        <w:adjustRightInd w:val="0"/>
        <w:spacing w:line="276" w:lineRule="auto"/>
        <w:ind w:left="0" w:firstLine="0"/>
        <w:jc w:val="both"/>
        <w:outlineLvl w:val="0"/>
        <w:rPr>
          <w:rFonts w:ascii="Courier New" w:eastAsia="SimSun" w:hAnsi="Courier New" w:cs="Courier New"/>
          <w:sz w:val="20"/>
          <w:szCs w:val="20"/>
        </w:rPr>
      </w:pPr>
      <w:r w:rsidRPr="00417D2C">
        <w:rPr>
          <w:rFonts w:ascii="Courier New" w:eastAsia="SimSun" w:hAnsi="Courier New" w:cs="Courier New"/>
          <w:sz w:val="20"/>
          <w:szCs w:val="20"/>
        </w:rPr>
        <w:t xml:space="preserve">    Кадастровый номер объекта адресации: _________________________________.</w:t>
      </w:r>
    </w:p>
    <w:p w:rsidR="00417D2C" w:rsidRPr="00417D2C" w:rsidRDefault="00417D2C" w:rsidP="00417D2C">
      <w:pPr>
        <w:numPr>
          <w:ilvl w:val="0"/>
          <w:numId w:val="7"/>
        </w:numPr>
        <w:suppressAutoHyphens/>
        <w:autoSpaceDE w:val="0"/>
        <w:autoSpaceDN w:val="0"/>
        <w:adjustRightInd w:val="0"/>
        <w:spacing w:line="276" w:lineRule="auto"/>
        <w:ind w:left="0" w:firstLine="0"/>
        <w:jc w:val="both"/>
        <w:outlineLvl w:val="0"/>
        <w:rPr>
          <w:rFonts w:ascii="Courier New" w:eastAsia="SimSun" w:hAnsi="Courier New" w:cs="Courier New"/>
          <w:sz w:val="20"/>
          <w:szCs w:val="20"/>
        </w:rPr>
      </w:pPr>
      <w:r w:rsidRPr="00417D2C">
        <w:rPr>
          <w:rFonts w:ascii="Courier New" w:eastAsia="SimSun" w:hAnsi="Courier New" w:cs="Courier New"/>
          <w:sz w:val="20"/>
          <w:szCs w:val="20"/>
        </w:rPr>
        <w:t xml:space="preserve">    Учетный номер земельного участка: ____________________________________.</w:t>
      </w:r>
    </w:p>
    <w:p w:rsidR="00417D2C" w:rsidRPr="00417D2C" w:rsidRDefault="00417D2C" w:rsidP="00417D2C">
      <w:pPr>
        <w:numPr>
          <w:ilvl w:val="0"/>
          <w:numId w:val="7"/>
        </w:numPr>
        <w:suppressAutoHyphens/>
        <w:autoSpaceDE w:val="0"/>
        <w:autoSpaceDN w:val="0"/>
        <w:adjustRightInd w:val="0"/>
        <w:spacing w:line="276" w:lineRule="auto"/>
        <w:ind w:left="0" w:firstLine="0"/>
        <w:jc w:val="both"/>
        <w:outlineLvl w:val="0"/>
        <w:rPr>
          <w:rFonts w:ascii="Courier New" w:eastAsia="SimSun" w:hAnsi="Courier New" w:cs="Courier New"/>
          <w:sz w:val="20"/>
          <w:szCs w:val="20"/>
        </w:rPr>
      </w:pPr>
      <w:r w:rsidRPr="00417D2C">
        <w:rPr>
          <w:rFonts w:ascii="Courier New" w:eastAsia="SimSun" w:hAnsi="Courier New" w:cs="Courier New"/>
          <w:sz w:val="20"/>
          <w:szCs w:val="20"/>
        </w:rPr>
        <w:t xml:space="preserve">    Кадастровый номер земельного участка: ________________________________.</w:t>
      </w:r>
    </w:p>
    <w:p w:rsidR="00417D2C" w:rsidRPr="00417D2C" w:rsidRDefault="00417D2C" w:rsidP="00417D2C">
      <w:pPr>
        <w:numPr>
          <w:ilvl w:val="0"/>
          <w:numId w:val="7"/>
        </w:numPr>
        <w:suppressAutoHyphens/>
        <w:autoSpaceDE w:val="0"/>
        <w:autoSpaceDN w:val="0"/>
        <w:adjustRightInd w:val="0"/>
        <w:spacing w:line="276" w:lineRule="auto"/>
        <w:ind w:left="0" w:firstLine="0"/>
        <w:jc w:val="both"/>
        <w:outlineLvl w:val="0"/>
        <w:rPr>
          <w:rFonts w:ascii="Courier New" w:eastAsia="SimSun" w:hAnsi="Courier New" w:cs="Courier New"/>
          <w:sz w:val="20"/>
          <w:szCs w:val="20"/>
        </w:rPr>
      </w:pPr>
      <w:r w:rsidRPr="00417D2C">
        <w:rPr>
          <w:rFonts w:ascii="Courier New" w:eastAsia="SimSun" w:hAnsi="Courier New" w:cs="Courier New"/>
          <w:sz w:val="20"/>
          <w:szCs w:val="20"/>
        </w:rPr>
        <w:t xml:space="preserve">    Код объекта адресации по ОКАТО: ______________________________________.</w:t>
      </w:r>
    </w:p>
    <w:p w:rsidR="00417D2C" w:rsidRPr="00417D2C" w:rsidRDefault="00417D2C" w:rsidP="00417D2C">
      <w:pPr>
        <w:numPr>
          <w:ilvl w:val="0"/>
          <w:numId w:val="7"/>
        </w:numPr>
        <w:suppressAutoHyphens/>
        <w:autoSpaceDE w:val="0"/>
        <w:autoSpaceDN w:val="0"/>
        <w:adjustRightInd w:val="0"/>
        <w:spacing w:line="276" w:lineRule="auto"/>
        <w:ind w:left="0" w:firstLine="0"/>
        <w:jc w:val="both"/>
        <w:outlineLvl w:val="0"/>
        <w:rPr>
          <w:rFonts w:ascii="Courier New" w:eastAsia="SimSun" w:hAnsi="Courier New" w:cs="Courier New"/>
          <w:sz w:val="20"/>
          <w:szCs w:val="20"/>
        </w:rPr>
      </w:pPr>
      <w:r w:rsidRPr="00417D2C">
        <w:rPr>
          <w:rFonts w:ascii="Courier New" w:eastAsia="SimSun" w:hAnsi="Courier New" w:cs="Courier New"/>
          <w:sz w:val="20"/>
          <w:szCs w:val="20"/>
        </w:rPr>
        <w:t xml:space="preserve">    Район административного подчинения: __________________________________.</w:t>
      </w:r>
    </w:p>
    <w:p w:rsidR="00417D2C" w:rsidRPr="00417D2C" w:rsidRDefault="00417D2C" w:rsidP="00417D2C">
      <w:pPr>
        <w:numPr>
          <w:ilvl w:val="0"/>
          <w:numId w:val="7"/>
        </w:numPr>
        <w:suppressAutoHyphens/>
        <w:autoSpaceDE w:val="0"/>
        <w:autoSpaceDN w:val="0"/>
        <w:adjustRightInd w:val="0"/>
        <w:spacing w:line="276" w:lineRule="auto"/>
        <w:ind w:left="0" w:firstLine="0"/>
        <w:jc w:val="both"/>
        <w:outlineLvl w:val="0"/>
        <w:rPr>
          <w:rFonts w:ascii="Courier New" w:eastAsia="SimSun" w:hAnsi="Courier New" w:cs="Courier New"/>
          <w:sz w:val="20"/>
          <w:szCs w:val="20"/>
        </w:rPr>
      </w:pPr>
      <w:r w:rsidRPr="00417D2C">
        <w:rPr>
          <w:rFonts w:ascii="Courier New" w:eastAsia="SimSun" w:hAnsi="Courier New" w:cs="Courier New"/>
          <w:sz w:val="20"/>
          <w:szCs w:val="20"/>
        </w:rPr>
        <w:t xml:space="preserve">    Решение  о  присвоении  объекту  адресации  адреса (об изменении адреса</w:t>
      </w:r>
    </w:p>
    <w:p w:rsidR="00417D2C" w:rsidRPr="00417D2C" w:rsidRDefault="00417D2C" w:rsidP="00417D2C">
      <w:pPr>
        <w:numPr>
          <w:ilvl w:val="0"/>
          <w:numId w:val="7"/>
        </w:numPr>
        <w:suppressAutoHyphens/>
        <w:autoSpaceDE w:val="0"/>
        <w:autoSpaceDN w:val="0"/>
        <w:adjustRightInd w:val="0"/>
        <w:spacing w:line="276" w:lineRule="auto"/>
        <w:ind w:left="0" w:firstLine="0"/>
        <w:jc w:val="both"/>
        <w:outlineLvl w:val="0"/>
        <w:rPr>
          <w:rFonts w:ascii="Courier New" w:eastAsia="SimSun" w:hAnsi="Courier New" w:cs="Courier New"/>
          <w:sz w:val="20"/>
          <w:szCs w:val="20"/>
        </w:rPr>
      </w:pPr>
      <w:r w:rsidRPr="00417D2C">
        <w:rPr>
          <w:rFonts w:ascii="Courier New" w:eastAsia="SimSun" w:hAnsi="Courier New" w:cs="Courier New"/>
          <w:sz w:val="20"/>
          <w:szCs w:val="20"/>
        </w:rPr>
        <w:t>объекта адресации) принято на основании следующих документов:</w:t>
      </w:r>
    </w:p>
    <w:p w:rsidR="00417D2C" w:rsidRPr="00417D2C" w:rsidRDefault="00417D2C" w:rsidP="00417D2C">
      <w:pPr>
        <w:numPr>
          <w:ilvl w:val="0"/>
          <w:numId w:val="7"/>
        </w:numPr>
        <w:suppressAutoHyphens/>
        <w:autoSpaceDE w:val="0"/>
        <w:autoSpaceDN w:val="0"/>
        <w:adjustRightInd w:val="0"/>
        <w:spacing w:line="276" w:lineRule="auto"/>
        <w:ind w:left="0" w:firstLine="0"/>
        <w:jc w:val="both"/>
        <w:outlineLvl w:val="0"/>
        <w:rPr>
          <w:rFonts w:ascii="Courier New" w:eastAsia="SimSun" w:hAnsi="Courier New" w:cs="Courier New"/>
          <w:sz w:val="20"/>
          <w:szCs w:val="20"/>
        </w:rPr>
      </w:pPr>
      <w:r w:rsidRPr="00417D2C">
        <w:rPr>
          <w:rFonts w:ascii="Courier New" w:eastAsia="SimSun" w:hAnsi="Courier New" w:cs="Courier New"/>
          <w:sz w:val="20"/>
          <w:szCs w:val="20"/>
        </w:rPr>
        <w:t>___________________________________________________________________________</w:t>
      </w:r>
    </w:p>
    <w:p w:rsidR="00417D2C" w:rsidRPr="00417D2C" w:rsidRDefault="00417D2C" w:rsidP="00417D2C">
      <w:pPr>
        <w:numPr>
          <w:ilvl w:val="0"/>
          <w:numId w:val="7"/>
        </w:numPr>
        <w:suppressAutoHyphens/>
        <w:autoSpaceDE w:val="0"/>
        <w:autoSpaceDN w:val="0"/>
        <w:adjustRightInd w:val="0"/>
        <w:spacing w:line="276" w:lineRule="auto"/>
        <w:ind w:left="0" w:firstLine="0"/>
        <w:jc w:val="both"/>
        <w:outlineLvl w:val="0"/>
        <w:rPr>
          <w:rFonts w:ascii="Courier New" w:eastAsia="SimSun" w:hAnsi="Courier New" w:cs="Courier New"/>
          <w:sz w:val="20"/>
          <w:szCs w:val="20"/>
        </w:rPr>
      </w:pPr>
      <w:r w:rsidRPr="00417D2C">
        <w:rPr>
          <w:rFonts w:ascii="Courier New" w:eastAsia="SimSun" w:hAnsi="Courier New" w:cs="Courier New"/>
          <w:sz w:val="20"/>
          <w:szCs w:val="20"/>
        </w:rPr>
        <w:t>__________________________________________________________________________.</w:t>
      </w:r>
    </w:p>
    <w:p w:rsidR="00417D2C" w:rsidRPr="00417D2C" w:rsidRDefault="00417D2C" w:rsidP="00417D2C">
      <w:pPr>
        <w:numPr>
          <w:ilvl w:val="0"/>
          <w:numId w:val="7"/>
        </w:numPr>
        <w:suppressAutoHyphens/>
        <w:autoSpaceDE w:val="0"/>
        <w:autoSpaceDN w:val="0"/>
        <w:adjustRightInd w:val="0"/>
        <w:spacing w:line="276" w:lineRule="auto"/>
        <w:ind w:left="0" w:firstLine="0"/>
        <w:jc w:val="both"/>
        <w:outlineLvl w:val="0"/>
        <w:rPr>
          <w:rFonts w:ascii="Courier New" w:eastAsia="SimSun" w:hAnsi="Courier New" w:cs="Courier New"/>
          <w:sz w:val="20"/>
          <w:szCs w:val="20"/>
        </w:rPr>
      </w:pPr>
    </w:p>
    <w:p w:rsidR="00417D2C" w:rsidRPr="00417D2C" w:rsidRDefault="00417D2C" w:rsidP="00417D2C">
      <w:pPr>
        <w:numPr>
          <w:ilvl w:val="0"/>
          <w:numId w:val="7"/>
        </w:numPr>
        <w:suppressAutoHyphens/>
        <w:autoSpaceDE w:val="0"/>
        <w:autoSpaceDN w:val="0"/>
        <w:adjustRightInd w:val="0"/>
        <w:spacing w:line="276" w:lineRule="auto"/>
        <w:ind w:left="0" w:firstLine="0"/>
        <w:jc w:val="both"/>
        <w:outlineLvl w:val="0"/>
        <w:rPr>
          <w:rFonts w:ascii="Courier New" w:eastAsia="SimSun" w:hAnsi="Courier New" w:cs="Courier New"/>
          <w:sz w:val="20"/>
          <w:szCs w:val="20"/>
        </w:rPr>
      </w:pPr>
      <w:r w:rsidRPr="00417D2C">
        <w:rPr>
          <w:rFonts w:ascii="Courier New" w:eastAsia="SimSun" w:hAnsi="Courier New" w:cs="Courier New"/>
          <w:sz w:val="20"/>
          <w:szCs w:val="20"/>
        </w:rPr>
        <w:t xml:space="preserve">                 Описание местоположения объекта адресации</w:t>
      </w:r>
    </w:p>
    <w:p w:rsidR="00417D2C" w:rsidRPr="00417D2C" w:rsidRDefault="00417D2C" w:rsidP="00417D2C">
      <w:pPr>
        <w:numPr>
          <w:ilvl w:val="0"/>
          <w:numId w:val="7"/>
        </w:numPr>
        <w:suppressAutoHyphens/>
        <w:autoSpaceDE w:val="0"/>
        <w:autoSpaceDN w:val="0"/>
        <w:adjustRightInd w:val="0"/>
        <w:spacing w:line="276" w:lineRule="auto"/>
        <w:ind w:left="0" w:firstLine="0"/>
        <w:jc w:val="both"/>
        <w:outlineLvl w:val="0"/>
        <w:rPr>
          <w:rFonts w:ascii="Courier New" w:eastAsia="SimSun" w:hAnsi="Courier New" w:cs="Courier New"/>
          <w:sz w:val="20"/>
          <w:szCs w:val="20"/>
        </w:rPr>
      </w:pPr>
      <w:r w:rsidRPr="00417D2C">
        <w:rPr>
          <w:rFonts w:ascii="Courier New" w:eastAsia="SimSun" w:hAnsi="Courier New" w:cs="Courier New"/>
          <w:sz w:val="20"/>
          <w:szCs w:val="20"/>
        </w:rPr>
        <w:t xml:space="preserve">           (местоположение объекта адресации на адресном плане)</w:t>
      </w:r>
    </w:p>
    <w:p w:rsidR="00417D2C" w:rsidRPr="00417D2C" w:rsidRDefault="00417D2C" w:rsidP="00417D2C">
      <w:pPr>
        <w:numPr>
          <w:ilvl w:val="0"/>
          <w:numId w:val="7"/>
        </w:numPr>
        <w:suppressAutoHyphens/>
        <w:autoSpaceDE w:val="0"/>
        <w:autoSpaceDN w:val="0"/>
        <w:adjustRightInd w:val="0"/>
        <w:spacing w:line="276" w:lineRule="auto"/>
        <w:ind w:left="0" w:firstLine="0"/>
        <w:jc w:val="both"/>
        <w:outlineLvl w:val="0"/>
        <w:rPr>
          <w:rFonts w:ascii="Courier New" w:eastAsia="SimSun" w:hAnsi="Courier New" w:cs="Courier New"/>
          <w:sz w:val="20"/>
          <w:szCs w:val="20"/>
        </w:rPr>
      </w:pPr>
    </w:p>
    <w:p w:rsidR="00417D2C" w:rsidRPr="00417D2C" w:rsidRDefault="00417D2C" w:rsidP="00417D2C">
      <w:pPr>
        <w:numPr>
          <w:ilvl w:val="0"/>
          <w:numId w:val="7"/>
        </w:numPr>
        <w:suppressAutoHyphens/>
        <w:autoSpaceDE w:val="0"/>
        <w:autoSpaceDN w:val="0"/>
        <w:adjustRightInd w:val="0"/>
        <w:spacing w:line="276" w:lineRule="auto"/>
        <w:ind w:left="0" w:firstLine="0"/>
        <w:jc w:val="both"/>
        <w:outlineLvl w:val="0"/>
        <w:rPr>
          <w:rFonts w:ascii="Courier New" w:eastAsia="SimSun" w:hAnsi="Courier New" w:cs="Courier New"/>
          <w:sz w:val="20"/>
          <w:szCs w:val="20"/>
        </w:rPr>
      </w:pPr>
      <w:r w:rsidRPr="00417D2C">
        <w:rPr>
          <w:rFonts w:ascii="Courier New" w:eastAsia="SimSun" w:hAnsi="Courier New" w:cs="Courier New"/>
          <w:sz w:val="20"/>
          <w:szCs w:val="20"/>
        </w:rPr>
        <w:t>┌─────────────────────────────────────────────────────────────────────────┐</w:t>
      </w:r>
    </w:p>
    <w:p w:rsidR="00417D2C" w:rsidRPr="00417D2C" w:rsidRDefault="00417D2C" w:rsidP="00417D2C">
      <w:pPr>
        <w:numPr>
          <w:ilvl w:val="0"/>
          <w:numId w:val="7"/>
        </w:numPr>
        <w:suppressAutoHyphens/>
        <w:autoSpaceDE w:val="0"/>
        <w:autoSpaceDN w:val="0"/>
        <w:adjustRightInd w:val="0"/>
        <w:spacing w:line="276" w:lineRule="auto"/>
        <w:ind w:left="0" w:firstLine="0"/>
        <w:jc w:val="both"/>
        <w:outlineLvl w:val="0"/>
        <w:rPr>
          <w:rFonts w:ascii="Courier New" w:eastAsia="SimSun" w:hAnsi="Courier New" w:cs="Courier New"/>
          <w:sz w:val="20"/>
          <w:szCs w:val="20"/>
        </w:rPr>
      </w:pPr>
      <w:r w:rsidRPr="00417D2C">
        <w:rPr>
          <w:rFonts w:ascii="Courier New" w:eastAsia="SimSun" w:hAnsi="Courier New" w:cs="Courier New"/>
          <w:sz w:val="20"/>
          <w:szCs w:val="20"/>
        </w:rPr>
        <w:t>│                                                                         │</w:t>
      </w:r>
    </w:p>
    <w:p w:rsidR="00417D2C" w:rsidRPr="00417D2C" w:rsidRDefault="00417D2C" w:rsidP="00417D2C">
      <w:pPr>
        <w:numPr>
          <w:ilvl w:val="0"/>
          <w:numId w:val="7"/>
        </w:numPr>
        <w:suppressAutoHyphens/>
        <w:autoSpaceDE w:val="0"/>
        <w:autoSpaceDN w:val="0"/>
        <w:adjustRightInd w:val="0"/>
        <w:spacing w:line="276" w:lineRule="auto"/>
        <w:ind w:left="0" w:firstLine="0"/>
        <w:jc w:val="both"/>
        <w:outlineLvl w:val="0"/>
        <w:rPr>
          <w:rFonts w:ascii="Courier New" w:eastAsia="SimSun" w:hAnsi="Courier New" w:cs="Courier New"/>
          <w:sz w:val="20"/>
          <w:szCs w:val="20"/>
        </w:rPr>
      </w:pPr>
      <w:r w:rsidRPr="00417D2C">
        <w:rPr>
          <w:rFonts w:ascii="Courier New" w:eastAsia="SimSun" w:hAnsi="Courier New" w:cs="Courier New"/>
          <w:sz w:val="20"/>
          <w:szCs w:val="20"/>
        </w:rPr>
        <w:t>│                                                                         │</w:t>
      </w:r>
    </w:p>
    <w:p w:rsidR="00417D2C" w:rsidRPr="00417D2C" w:rsidRDefault="00417D2C" w:rsidP="00417D2C">
      <w:pPr>
        <w:numPr>
          <w:ilvl w:val="0"/>
          <w:numId w:val="7"/>
        </w:numPr>
        <w:suppressAutoHyphens/>
        <w:autoSpaceDE w:val="0"/>
        <w:autoSpaceDN w:val="0"/>
        <w:adjustRightInd w:val="0"/>
        <w:spacing w:line="276" w:lineRule="auto"/>
        <w:ind w:left="0" w:firstLine="0"/>
        <w:jc w:val="both"/>
        <w:outlineLvl w:val="0"/>
        <w:rPr>
          <w:rFonts w:ascii="Courier New" w:eastAsia="SimSun" w:hAnsi="Courier New" w:cs="Courier New"/>
          <w:sz w:val="20"/>
          <w:szCs w:val="20"/>
        </w:rPr>
      </w:pPr>
      <w:r w:rsidRPr="00417D2C">
        <w:rPr>
          <w:rFonts w:ascii="Courier New" w:eastAsia="SimSun" w:hAnsi="Courier New" w:cs="Courier New"/>
          <w:sz w:val="20"/>
          <w:szCs w:val="20"/>
        </w:rPr>
        <w:t>│                                                                         │</w:t>
      </w:r>
    </w:p>
    <w:p w:rsidR="00417D2C" w:rsidRPr="00417D2C" w:rsidRDefault="00417D2C" w:rsidP="00417D2C">
      <w:pPr>
        <w:numPr>
          <w:ilvl w:val="0"/>
          <w:numId w:val="7"/>
        </w:numPr>
        <w:suppressAutoHyphens/>
        <w:autoSpaceDE w:val="0"/>
        <w:autoSpaceDN w:val="0"/>
        <w:adjustRightInd w:val="0"/>
        <w:spacing w:line="276" w:lineRule="auto"/>
        <w:ind w:left="0" w:firstLine="0"/>
        <w:jc w:val="both"/>
        <w:outlineLvl w:val="0"/>
        <w:rPr>
          <w:rFonts w:ascii="Courier New" w:eastAsia="SimSun" w:hAnsi="Courier New" w:cs="Courier New"/>
          <w:sz w:val="20"/>
          <w:szCs w:val="20"/>
        </w:rPr>
      </w:pPr>
      <w:r w:rsidRPr="00417D2C">
        <w:rPr>
          <w:rFonts w:ascii="Courier New" w:eastAsia="SimSun" w:hAnsi="Courier New" w:cs="Courier New"/>
          <w:sz w:val="20"/>
          <w:szCs w:val="20"/>
        </w:rPr>
        <w:t>└─────────────────────────────────────────────────────────────────────────┘</w:t>
      </w:r>
    </w:p>
    <w:p w:rsidR="00417D2C" w:rsidRPr="00417D2C" w:rsidRDefault="00417D2C" w:rsidP="00417D2C">
      <w:pPr>
        <w:numPr>
          <w:ilvl w:val="0"/>
          <w:numId w:val="7"/>
        </w:numPr>
        <w:suppressAutoHyphens/>
        <w:autoSpaceDE w:val="0"/>
        <w:autoSpaceDN w:val="0"/>
        <w:adjustRightInd w:val="0"/>
        <w:spacing w:line="276" w:lineRule="auto"/>
        <w:ind w:left="0" w:firstLine="0"/>
        <w:jc w:val="both"/>
        <w:outlineLvl w:val="0"/>
        <w:rPr>
          <w:rFonts w:ascii="Courier New" w:eastAsia="SimSun" w:hAnsi="Courier New" w:cs="Courier New"/>
          <w:sz w:val="20"/>
          <w:szCs w:val="20"/>
        </w:rPr>
      </w:pPr>
    </w:p>
    <w:p w:rsidR="00417D2C" w:rsidRPr="00417D2C" w:rsidRDefault="00417D2C" w:rsidP="00417D2C">
      <w:pPr>
        <w:numPr>
          <w:ilvl w:val="0"/>
          <w:numId w:val="7"/>
        </w:numPr>
        <w:suppressAutoHyphens/>
        <w:autoSpaceDE w:val="0"/>
        <w:autoSpaceDN w:val="0"/>
        <w:adjustRightInd w:val="0"/>
        <w:spacing w:line="276" w:lineRule="auto"/>
        <w:ind w:left="0" w:firstLine="0"/>
        <w:jc w:val="both"/>
        <w:outlineLvl w:val="0"/>
        <w:rPr>
          <w:rFonts w:ascii="Courier New" w:eastAsia="SimSun" w:hAnsi="Courier New" w:cs="Courier New"/>
          <w:sz w:val="20"/>
          <w:szCs w:val="20"/>
        </w:rPr>
      </w:pPr>
      <w:r w:rsidRPr="00417D2C">
        <w:rPr>
          <w:rFonts w:ascii="Courier New" w:eastAsia="SimSun" w:hAnsi="Courier New" w:cs="Courier New"/>
          <w:sz w:val="20"/>
          <w:szCs w:val="20"/>
        </w:rPr>
        <w:t>Примечание: ______________________________________________________________.</w:t>
      </w:r>
    </w:p>
    <w:p w:rsidR="00417D2C" w:rsidRPr="00417D2C" w:rsidRDefault="00417D2C" w:rsidP="00417D2C">
      <w:pPr>
        <w:numPr>
          <w:ilvl w:val="0"/>
          <w:numId w:val="7"/>
        </w:numPr>
        <w:suppressAutoHyphens/>
        <w:autoSpaceDE w:val="0"/>
        <w:autoSpaceDN w:val="0"/>
        <w:adjustRightInd w:val="0"/>
        <w:spacing w:line="276" w:lineRule="auto"/>
        <w:ind w:left="0" w:firstLine="0"/>
        <w:jc w:val="both"/>
        <w:outlineLvl w:val="0"/>
        <w:rPr>
          <w:rFonts w:ascii="Courier New" w:eastAsia="SimSun" w:hAnsi="Courier New" w:cs="Courier New"/>
          <w:sz w:val="20"/>
          <w:szCs w:val="20"/>
        </w:rPr>
      </w:pPr>
    </w:p>
    <w:p w:rsidR="00417D2C" w:rsidRPr="00417D2C" w:rsidRDefault="00417D2C" w:rsidP="00417D2C">
      <w:pPr>
        <w:numPr>
          <w:ilvl w:val="0"/>
          <w:numId w:val="7"/>
        </w:numPr>
        <w:suppressAutoHyphens/>
        <w:autoSpaceDE w:val="0"/>
        <w:autoSpaceDN w:val="0"/>
        <w:adjustRightInd w:val="0"/>
        <w:spacing w:line="276" w:lineRule="auto"/>
        <w:ind w:left="0" w:firstLine="0"/>
        <w:jc w:val="both"/>
        <w:outlineLvl w:val="0"/>
        <w:rPr>
          <w:rFonts w:ascii="Courier New" w:eastAsia="SimSun" w:hAnsi="Courier New" w:cs="Courier New"/>
          <w:sz w:val="20"/>
          <w:szCs w:val="20"/>
        </w:rPr>
      </w:pPr>
      <w:r w:rsidRPr="00417D2C">
        <w:rPr>
          <w:rFonts w:ascii="Courier New" w:eastAsia="SimSun" w:hAnsi="Courier New" w:cs="Courier New"/>
          <w:sz w:val="20"/>
          <w:szCs w:val="20"/>
        </w:rPr>
        <w:t>Глава муниципального образования " _________________  _______________________</w:t>
      </w:r>
    </w:p>
    <w:p w:rsidR="00417D2C" w:rsidRPr="00417D2C" w:rsidRDefault="00417D2C" w:rsidP="00417D2C">
      <w:pPr>
        <w:numPr>
          <w:ilvl w:val="0"/>
          <w:numId w:val="7"/>
        </w:numPr>
        <w:suppressAutoHyphens/>
        <w:autoSpaceDE w:val="0"/>
        <w:autoSpaceDN w:val="0"/>
        <w:adjustRightInd w:val="0"/>
        <w:spacing w:line="276" w:lineRule="auto"/>
        <w:ind w:left="0" w:firstLine="0"/>
        <w:jc w:val="both"/>
        <w:outlineLvl w:val="0"/>
        <w:rPr>
          <w:rFonts w:ascii="Courier New" w:eastAsia="SimSun" w:hAnsi="Courier New" w:cs="Courier New"/>
          <w:sz w:val="20"/>
          <w:szCs w:val="20"/>
        </w:rPr>
      </w:pPr>
      <w:r w:rsidRPr="00417D2C">
        <w:rPr>
          <w:rFonts w:ascii="Courier New" w:eastAsia="SimSun" w:hAnsi="Courier New" w:cs="Courier New"/>
          <w:sz w:val="20"/>
          <w:szCs w:val="20"/>
        </w:rPr>
        <w:t xml:space="preserve">                                     (подпись)             (Ф.И.О.)</w:t>
      </w:r>
    </w:p>
    <w:p w:rsidR="00417D2C" w:rsidRPr="00417D2C" w:rsidRDefault="00417D2C" w:rsidP="00417D2C">
      <w:pPr>
        <w:numPr>
          <w:ilvl w:val="0"/>
          <w:numId w:val="7"/>
        </w:numPr>
        <w:suppressAutoHyphens/>
        <w:autoSpaceDE w:val="0"/>
        <w:autoSpaceDN w:val="0"/>
        <w:adjustRightInd w:val="0"/>
        <w:spacing w:line="276" w:lineRule="auto"/>
        <w:ind w:left="0" w:firstLine="0"/>
        <w:jc w:val="both"/>
        <w:outlineLvl w:val="0"/>
        <w:rPr>
          <w:rFonts w:ascii="Courier New" w:eastAsia="SimSun" w:hAnsi="Courier New" w:cs="Courier New"/>
          <w:sz w:val="20"/>
          <w:szCs w:val="20"/>
        </w:rPr>
      </w:pPr>
      <w:r w:rsidRPr="00417D2C">
        <w:rPr>
          <w:rFonts w:ascii="Courier New" w:eastAsia="SimSun" w:hAnsi="Courier New" w:cs="Courier New"/>
          <w:sz w:val="20"/>
          <w:szCs w:val="20"/>
        </w:rPr>
        <w:t xml:space="preserve">                                                  М.П.</w:t>
      </w:r>
    </w:p>
    <w:p w:rsidR="00417D2C" w:rsidRPr="00417D2C" w:rsidRDefault="00417D2C" w:rsidP="00417D2C">
      <w:pPr>
        <w:numPr>
          <w:ilvl w:val="0"/>
          <w:numId w:val="7"/>
        </w:numPr>
        <w:suppressAutoHyphens/>
        <w:autoSpaceDE w:val="0"/>
        <w:autoSpaceDN w:val="0"/>
        <w:adjustRightInd w:val="0"/>
        <w:spacing w:line="276" w:lineRule="auto"/>
        <w:ind w:left="0" w:firstLine="0"/>
        <w:jc w:val="both"/>
        <w:outlineLvl w:val="0"/>
        <w:rPr>
          <w:rFonts w:ascii="Courier New" w:eastAsia="SimSun" w:hAnsi="Courier New" w:cs="Courier New"/>
          <w:sz w:val="20"/>
          <w:szCs w:val="20"/>
        </w:rPr>
      </w:pPr>
      <w:r w:rsidRPr="00417D2C">
        <w:rPr>
          <w:rFonts w:ascii="Courier New" w:eastAsia="SimSun" w:hAnsi="Courier New" w:cs="Courier New"/>
          <w:sz w:val="20"/>
          <w:szCs w:val="20"/>
        </w:rPr>
        <w:t>Исполнитель                      _________________  _______________________</w:t>
      </w:r>
    </w:p>
    <w:p w:rsidR="00417D2C" w:rsidRPr="00417D2C" w:rsidRDefault="00417D2C" w:rsidP="00417D2C">
      <w:pPr>
        <w:numPr>
          <w:ilvl w:val="0"/>
          <w:numId w:val="7"/>
        </w:numPr>
        <w:suppressAutoHyphens/>
        <w:autoSpaceDE w:val="0"/>
        <w:autoSpaceDN w:val="0"/>
        <w:adjustRightInd w:val="0"/>
        <w:spacing w:line="276" w:lineRule="auto"/>
        <w:ind w:left="0" w:firstLine="0"/>
        <w:jc w:val="both"/>
        <w:outlineLvl w:val="0"/>
        <w:rPr>
          <w:rFonts w:ascii="Courier New" w:eastAsia="SimSun" w:hAnsi="Courier New" w:cs="Courier New"/>
          <w:sz w:val="20"/>
          <w:szCs w:val="20"/>
        </w:rPr>
      </w:pPr>
      <w:r w:rsidRPr="00417D2C">
        <w:rPr>
          <w:rFonts w:ascii="Courier New" w:eastAsia="SimSun" w:hAnsi="Courier New" w:cs="Courier New"/>
          <w:sz w:val="20"/>
          <w:szCs w:val="20"/>
        </w:rPr>
        <w:t xml:space="preserve">                                     (подпись)             (Ф.И.О.)</w:t>
      </w:r>
    </w:p>
    <w:p w:rsidR="00417D2C" w:rsidRPr="00417D2C" w:rsidRDefault="00417D2C" w:rsidP="00417D2C">
      <w:pPr>
        <w:autoSpaceDE w:val="0"/>
        <w:autoSpaceDN w:val="0"/>
        <w:adjustRightInd w:val="0"/>
        <w:jc w:val="both"/>
        <w:rPr>
          <w:rFonts w:eastAsia="SimSun"/>
        </w:rPr>
      </w:pPr>
    </w:p>
    <w:p w:rsidR="00417D2C" w:rsidRPr="00417D2C" w:rsidRDefault="00417D2C" w:rsidP="00417D2C">
      <w:pPr>
        <w:suppressAutoHyphens/>
        <w:ind w:firstLine="706"/>
        <w:jc w:val="right"/>
        <w:rPr>
          <w:rFonts w:eastAsia="SimSun"/>
          <w:lang w:eastAsia="ar-SA"/>
        </w:rPr>
      </w:pPr>
    </w:p>
    <w:p w:rsidR="00417D2C" w:rsidRPr="00417D2C" w:rsidRDefault="00417D2C" w:rsidP="00417D2C">
      <w:pPr>
        <w:suppressAutoHyphens/>
        <w:ind w:firstLine="706"/>
        <w:jc w:val="right"/>
        <w:rPr>
          <w:rFonts w:eastAsia="SimSun"/>
          <w:lang w:eastAsia="ar-SA"/>
        </w:rPr>
      </w:pPr>
    </w:p>
    <w:p w:rsidR="00417D2C" w:rsidRPr="00417D2C" w:rsidRDefault="00417D2C" w:rsidP="00417D2C">
      <w:pPr>
        <w:suppressAutoHyphens/>
        <w:ind w:firstLine="706"/>
        <w:jc w:val="right"/>
        <w:rPr>
          <w:rFonts w:eastAsia="SimSun"/>
          <w:lang w:eastAsia="ar-SA"/>
        </w:rPr>
      </w:pPr>
    </w:p>
    <w:p w:rsidR="00417D2C" w:rsidRDefault="00417D2C" w:rsidP="00417D2C">
      <w:pPr>
        <w:suppressAutoHyphens/>
        <w:ind w:firstLine="706"/>
        <w:jc w:val="right"/>
        <w:rPr>
          <w:rFonts w:eastAsia="SimSun"/>
          <w:lang w:eastAsia="ar-SA"/>
        </w:rPr>
      </w:pPr>
    </w:p>
    <w:p w:rsidR="00417D2C" w:rsidRDefault="00417D2C" w:rsidP="00417D2C">
      <w:pPr>
        <w:suppressAutoHyphens/>
        <w:ind w:firstLine="706"/>
        <w:jc w:val="right"/>
        <w:rPr>
          <w:rFonts w:eastAsia="SimSun"/>
          <w:lang w:eastAsia="ar-SA"/>
        </w:rPr>
      </w:pPr>
    </w:p>
    <w:p w:rsidR="00417D2C" w:rsidRDefault="00417D2C" w:rsidP="00417D2C">
      <w:pPr>
        <w:suppressAutoHyphens/>
        <w:ind w:firstLine="706"/>
        <w:jc w:val="right"/>
        <w:rPr>
          <w:rFonts w:eastAsia="SimSun"/>
          <w:lang w:eastAsia="ar-SA"/>
        </w:rPr>
      </w:pPr>
    </w:p>
    <w:p w:rsidR="00417D2C" w:rsidRDefault="00417D2C" w:rsidP="00417D2C">
      <w:pPr>
        <w:suppressAutoHyphens/>
        <w:ind w:firstLine="706"/>
        <w:jc w:val="right"/>
        <w:rPr>
          <w:rFonts w:eastAsia="SimSun"/>
          <w:lang w:eastAsia="ar-SA"/>
        </w:rPr>
      </w:pPr>
    </w:p>
    <w:p w:rsidR="00417D2C" w:rsidRDefault="00417D2C" w:rsidP="00417D2C">
      <w:pPr>
        <w:suppressAutoHyphens/>
        <w:ind w:firstLine="706"/>
        <w:jc w:val="right"/>
        <w:rPr>
          <w:rFonts w:eastAsia="SimSun"/>
          <w:lang w:eastAsia="ar-SA"/>
        </w:rPr>
      </w:pPr>
    </w:p>
    <w:p w:rsidR="00417D2C" w:rsidRPr="00417D2C" w:rsidRDefault="00417D2C" w:rsidP="00417D2C">
      <w:pPr>
        <w:suppressAutoHyphens/>
        <w:ind w:firstLine="706"/>
        <w:jc w:val="right"/>
        <w:rPr>
          <w:rFonts w:eastAsia="SimSun"/>
          <w:lang w:eastAsia="ar-SA"/>
        </w:rPr>
      </w:pPr>
      <w:r w:rsidRPr="00417D2C">
        <w:rPr>
          <w:rFonts w:eastAsia="SimSun"/>
          <w:lang w:eastAsia="ar-SA"/>
        </w:rPr>
        <w:lastRenderedPageBreak/>
        <w:t>Приложение № 2 к административному регламенту</w:t>
      </w:r>
    </w:p>
    <w:p w:rsidR="00417D2C" w:rsidRPr="00417D2C" w:rsidRDefault="00417D2C" w:rsidP="00417D2C">
      <w:pPr>
        <w:suppressAutoHyphens/>
        <w:ind w:firstLine="706"/>
        <w:jc w:val="both"/>
        <w:rPr>
          <w:rFonts w:eastAsia="SimSun"/>
          <w:lang w:eastAsia="ar-SA"/>
        </w:rPr>
      </w:pPr>
    </w:p>
    <w:p w:rsidR="00417D2C" w:rsidRPr="00417D2C" w:rsidRDefault="00417D2C" w:rsidP="00417D2C">
      <w:pPr>
        <w:numPr>
          <w:ilvl w:val="0"/>
          <w:numId w:val="7"/>
        </w:numPr>
        <w:suppressAutoHyphens/>
        <w:autoSpaceDE w:val="0"/>
        <w:autoSpaceDN w:val="0"/>
        <w:adjustRightInd w:val="0"/>
        <w:spacing w:after="200"/>
        <w:ind w:left="0" w:firstLine="0"/>
        <w:jc w:val="both"/>
        <w:outlineLvl w:val="0"/>
        <w:rPr>
          <w:rFonts w:ascii="Courier New" w:eastAsia="SimSun" w:hAnsi="Courier New" w:cs="Courier New"/>
          <w:sz w:val="20"/>
          <w:szCs w:val="20"/>
        </w:rPr>
      </w:pPr>
      <w:r w:rsidRPr="00417D2C">
        <w:rPr>
          <w:rFonts w:ascii="Courier New" w:eastAsia="SimSun" w:hAnsi="Courier New" w:cs="Courier New"/>
          <w:sz w:val="20"/>
          <w:szCs w:val="20"/>
        </w:rPr>
        <w:t xml:space="preserve">                                  РЕШЕНИЕ</w:t>
      </w:r>
    </w:p>
    <w:p w:rsidR="00417D2C" w:rsidRPr="00417D2C" w:rsidRDefault="00417D2C" w:rsidP="00417D2C">
      <w:pPr>
        <w:numPr>
          <w:ilvl w:val="0"/>
          <w:numId w:val="7"/>
        </w:numPr>
        <w:suppressAutoHyphens/>
        <w:autoSpaceDE w:val="0"/>
        <w:autoSpaceDN w:val="0"/>
        <w:adjustRightInd w:val="0"/>
        <w:spacing w:after="200"/>
        <w:ind w:left="0" w:firstLine="0"/>
        <w:jc w:val="both"/>
        <w:outlineLvl w:val="0"/>
        <w:rPr>
          <w:rFonts w:ascii="Courier New" w:eastAsia="SimSun" w:hAnsi="Courier New" w:cs="Courier New"/>
          <w:sz w:val="20"/>
          <w:szCs w:val="20"/>
        </w:rPr>
      </w:pPr>
      <w:r w:rsidRPr="00417D2C">
        <w:rPr>
          <w:rFonts w:ascii="Courier New" w:eastAsia="SimSun" w:hAnsi="Courier New" w:cs="Courier New"/>
          <w:sz w:val="20"/>
          <w:szCs w:val="20"/>
        </w:rPr>
        <w:t xml:space="preserve">                 об аннулировании адреса объекта адресации</w:t>
      </w:r>
    </w:p>
    <w:p w:rsidR="00417D2C" w:rsidRPr="00417D2C" w:rsidRDefault="00417D2C" w:rsidP="00417D2C">
      <w:pPr>
        <w:numPr>
          <w:ilvl w:val="0"/>
          <w:numId w:val="7"/>
        </w:numPr>
        <w:tabs>
          <w:tab w:val="clear" w:pos="432"/>
        </w:tabs>
        <w:suppressAutoHyphens/>
        <w:autoSpaceDE w:val="0"/>
        <w:autoSpaceDN w:val="0"/>
        <w:adjustRightInd w:val="0"/>
        <w:spacing w:after="200"/>
        <w:ind w:left="0" w:firstLine="0"/>
        <w:jc w:val="both"/>
        <w:outlineLvl w:val="0"/>
        <w:rPr>
          <w:rFonts w:ascii="Courier New" w:eastAsia="SimSun" w:hAnsi="Courier New" w:cs="Courier New"/>
          <w:sz w:val="20"/>
          <w:szCs w:val="20"/>
        </w:rPr>
      </w:pPr>
      <w:r w:rsidRPr="00417D2C">
        <w:rPr>
          <w:rFonts w:ascii="Courier New" w:eastAsia="SimSun" w:hAnsi="Courier New" w:cs="Courier New"/>
          <w:sz w:val="20"/>
          <w:szCs w:val="20"/>
        </w:rPr>
        <w:t>"__" ____________ 20__ г.                                      N __________</w:t>
      </w:r>
    </w:p>
    <w:p w:rsidR="00417D2C" w:rsidRPr="00417D2C" w:rsidRDefault="00417D2C" w:rsidP="00417D2C">
      <w:pPr>
        <w:numPr>
          <w:ilvl w:val="0"/>
          <w:numId w:val="7"/>
        </w:numPr>
        <w:tabs>
          <w:tab w:val="clear" w:pos="432"/>
        </w:tabs>
        <w:suppressAutoHyphens/>
        <w:autoSpaceDE w:val="0"/>
        <w:autoSpaceDN w:val="0"/>
        <w:adjustRightInd w:val="0"/>
        <w:spacing w:after="200"/>
        <w:ind w:left="0" w:firstLine="0"/>
        <w:jc w:val="both"/>
        <w:outlineLvl w:val="0"/>
        <w:rPr>
          <w:rFonts w:ascii="Courier New" w:eastAsia="SimSun" w:hAnsi="Courier New" w:cs="Courier New"/>
          <w:sz w:val="20"/>
          <w:szCs w:val="20"/>
        </w:rPr>
      </w:pPr>
      <w:r w:rsidRPr="00417D2C">
        <w:rPr>
          <w:rFonts w:ascii="Courier New" w:eastAsia="SimSun" w:hAnsi="Courier New" w:cs="Courier New"/>
          <w:sz w:val="20"/>
          <w:szCs w:val="20"/>
        </w:rPr>
        <w:t xml:space="preserve">    Аннулировать адрес: ___________________________________________________</w:t>
      </w:r>
    </w:p>
    <w:p w:rsidR="00417D2C" w:rsidRPr="00417D2C" w:rsidRDefault="00417D2C" w:rsidP="00417D2C">
      <w:pPr>
        <w:numPr>
          <w:ilvl w:val="0"/>
          <w:numId w:val="7"/>
        </w:numPr>
        <w:tabs>
          <w:tab w:val="clear" w:pos="432"/>
        </w:tabs>
        <w:suppressAutoHyphens/>
        <w:autoSpaceDE w:val="0"/>
        <w:autoSpaceDN w:val="0"/>
        <w:adjustRightInd w:val="0"/>
        <w:spacing w:after="200"/>
        <w:ind w:left="0" w:firstLine="0"/>
        <w:jc w:val="both"/>
        <w:outlineLvl w:val="0"/>
        <w:rPr>
          <w:rFonts w:ascii="Courier New" w:eastAsia="SimSun" w:hAnsi="Courier New" w:cs="Courier New"/>
          <w:sz w:val="20"/>
          <w:szCs w:val="20"/>
        </w:rPr>
      </w:pPr>
      <w:r w:rsidRPr="00417D2C">
        <w:rPr>
          <w:rFonts w:ascii="Courier New" w:eastAsia="SimSun" w:hAnsi="Courier New" w:cs="Courier New"/>
          <w:sz w:val="20"/>
          <w:szCs w:val="20"/>
        </w:rPr>
        <w:t>___________________________________________________________________________</w:t>
      </w:r>
    </w:p>
    <w:p w:rsidR="00417D2C" w:rsidRPr="00417D2C" w:rsidRDefault="00417D2C" w:rsidP="00417D2C">
      <w:pPr>
        <w:numPr>
          <w:ilvl w:val="0"/>
          <w:numId w:val="7"/>
        </w:numPr>
        <w:tabs>
          <w:tab w:val="clear" w:pos="432"/>
        </w:tabs>
        <w:suppressAutoHyphens/>
        <w:autoSpaceDE w:val="0"/>
        <w:autoSpaceDN w:val="0"/>
        <w:adjustRightInd w:val="0"/>
        <w:spacing w:after="200"/>
        <w:ind w:left="0" w:firstLine="0"/>
        <w:jc w:val="both"/>
        <w:outlineLvl w:val="0"/>
        <w:rPr>
          <w:rFonts w:ascii="Courier New" w:eastAsia="SimSun" w:hAnsi="Courier New" w:cs="Courier New"/>
          <w:sz w:val="20"/>
          <w:szCs w:val="20"/>
        </w:rPr>
      </w:pPr>
      <w:r w:rsidRPr="00417D2C">
        <w:rPr>
          <w:rFonts w:ascii="Courier New" w:eastAsia="SimSun" w:hAnsi="Courier New" w:cs="Courier New"/>
          <w:sz w:val="20"/>
          <w:szCs w:val="20"/>
        </w:rPr>
        <w:t>с  уникальным  номером в государственном адресном реестре объекта адресации</w:t>
      </w:r>
    </w:p>
    <w:p w:rsidR="00417D2C" w:rsidRPr="00417D2C" w:rsidRDefault="00417D2C" w:rsidP="00417D2C">
      <w:pPr>
        <w:numPr>
          <w:ilvl w:val="0"/>
          <w:numId w:val="7"/>
        </w:numPr>
        <w:suppressAutoHyphens/>
        <w:autoSpaceDE w:val="0"/>
        <w:autoSpaceDN w:val="0"/>
        <w:adjustRightInd w:val="0"/>
        <w:spacing w:after="200"/>
        <w:ind w:left="0" w:firstLine="0"/>
        <w:jc w:val="both"/>
        <w:outlineLvl w:val="0"/>
        <w:rPr>
          <w:rFonts w:ascii="Courier New" w:eastAsia="SimSun" w:hAnsi="Courier New" w:cs="Courier New"/>
          <w:sz w:val="20"/>
          <w:szCs w:val="20"/>
        </w:rPr>
      </w:pPr>
      <w:r w:rsidRPr="00417D2C">
        <w:rPr>
          <w:rFonts w:ascii="Courier New" w:eastAsia="SimSun" w:hAnsi="Courier New" w:cs="Courier New"/>
          <w:sz w:val="20"/>
          <w:szCs w:val="20"/>
        </w:rPr>
        <w:t>___________________________________________________________________________</w:t>
      </w:r>
    </w:p>
    <w:p w:rsidR="00417D2C" w:rsidRPr="00417D2C" w:rsidRDefault="00417D2C" w:rsidP="00417D2C">
      <w:pPr>
        <w:numPr>
          <w:ilvl w:val="0"/>
          <w:numId w:val="7"/>
        </w:numPr>
        <w:suppressAutoHyphens/>
        <w:autoSpaceDE w:val="0"/>
        <w:autoSpaceDN w:val="0"/>
        <w:adjustRightInd w:val="0"/>
        <w:spacing w:after="200"/>
        <w:ind w:left="0" w:firstLine="0"/>
        <w:jc w:val="both"/>
        <w:outlineLvl w:val="0"/>
        <w:rPr>
          <w:rFonts w:ascii="Courier New" w:eastAsia="SimSun" w:hAnsi="Courier New" w:cs="Courier New"/>
          <w:sz w:val="20"/>
          <w:szCs w:val="20"/>
        </w:rPr>
      </w:pPr>
      <w:r w:rsidRPr="00417D2C">
        <w:rPr>
          <w:rFonts w:ascii="Courier New" w:eastAsia="SimSun" w:hAnsi="Courier New" w:cs="Courier New"/>
          <w:sz w:val="20"/>
          <w:szCs w:val="20"/>
        </w:rPr>
        <w:t>___________________________________________________________________________</w:t>
      </w:r>
    </w:p>
    <w:p w:rsidR="00417D2C" w:rsidRPr="00417D2C" w:rsidRDefault="00417D2C" w:rsidP="00417D2C">
      <w:pPr>
        <w:numPr>
          <w:ilvl w:val="0"/>
          <w:numId w:val="7"/>
        </w:numPr>
        <w:suppressAutoHyphens/>
        <w:autoSpaceDE w:val="0"/>
        <w:autoSpaceDN w:val="0"/>
        <w:adjustRightInd w:val="0"/>
        <w:spacing w:after="200"/>
        <w:ind w:left="0" w:firstLine="0"/>
        <w:jc w:val="both"/>
        <w:outlineLvl w:val="0"/>
        <w:rPr>
          <w:rFonts w:ascii="Courier New" w:eastAsia="SimSun" w:hAnsi="Courier New" w:cs="Courier New"/>
          <w:sz w:val="20"/>
          <w:szCs w:val="20"/>
        </w:rPr>
      </w:pPr>
      <w:r w:rsidRPr="00417D2C">
        <w:rPr>
          <w:rFonts w:ascii="Courier New" w:eastAsia="SimSun" w:hAnsi="Courier New" w:cs="Courier New"/>
          <w:sz w:val="20"/>
          <w:szCs w:val="20"/>
        </w:rPr>
        <w:t>(земельный участок, здание, сооружение, объект незавершенного                         строительства, помещение)</w:t>
      </w:r>
    </w:p>
    <w:p w:rsidR="00417D2C" w:rsidRPr="00417D2C" w:rsidRDefault="00417D2C" w:rsidP="00417D2C">
      <w:pPr>
        <w:numPr>
          <w:ilvl w:val="0"/>
          <w:numId w:val="7"/>
        </w:numPr>
        <w:suppressAutoHyphens/>
        <w:autoSpaceDE w:val="0"/>
        <w:autoSpaceDN w:val="0"/>
        <w:adjustRightInd w:val="0"/>
        <w:spacing w:after="200"/>
        <w:ind w:left="0" w:firstLine="0"/>
        <w:jc w:val="both"/>
        <w:outlineLvl w:val="0"/>
        <w:rPr>
          <w:rFonts w:ascii="Courier New" w:eastAsia="SimSun" w:hAnsi="Courier New" w:cs="Courier New"/>
          <w:sz w:val="20"/>
          <w:szCs w:val="20"/>
        </w:rPr>
      </w:pPr>
      <w:r w:rsidRPr="00417D2C">
        <w:rPr>
          <w:rFonts w:ascii="Courier New" w:eastAsia="SimSun" w:hAnsi="Courier New" w:cs="Courier New"/>
          <w:sz w:val="20"/>
          <w:szCs w:val="20"/>
        </w:rPr>
        <w:t>по причине ________________________________________________________________</w:t>
      </w:r>
    </w:p>
    <w:p w:rsidR="00417D2C" w:rsidRPr="00417D2C" w:rsidRDefault="00417D2C" w:rsidP="00417D2C">
      <w:pPr>
        <w:suppressAutoHyphens/>
        <w:autoSpaceDE w:val="0"/>
        <w:autoSpaceDN w:val="0"/>
        <w:adjustRightInd w:val="0"/>
        <w:spacing w:after="200"/>
        <w:jc w:val="both"/>
        <w:outlineLvl w:val="0"/>
        <w:rPr>
          <w:rFonts w:ascii="Courier New" w:eastAsia="SimSun" w:hAnsi="Courier New" w:cs="Courier New"/>
          <w:sz w:val="20"/>
          <w:szCs w:val="20"/>
        </w:rPr>
      </w:pPr>
      <w:r w:rsidRPr="00417D2C">
        <w:rPr>
          <w:rFonts w:ascii="Courier New" w:eastAsia="SimSun" w:hAnsi="Courier New" w:cs="Courier New"/>
          <w:sz w:val="20"/>
          <w:szCs w:val="20"/>
        </w:rPr>
        <w:t>(прекращение существования объекта адресации, отказ в                                   осуществлении_______________________________________________________________________.</w:t>
      </w:r>
    </w:p>
    <w:p w:rsidR="00417D2C" w:rsidRPr="00417D2C" w:rsidRDefault="00417D2C" w:rsidP="00417D2C">
      <w:pPr>
        <w:numPr>
          <w:ilvl w:val="0"/>
          <w:numId w:val="7"/>
        </w:numPr>
        <w:suppressAutoHyphens/>
        <w:autoSpaceDE w:val="0"/>
        <w:autoSpaceDN w:val="0"/>
        <w:adjustRightInd w:val="0"/>
        <w:spacing w:after="200"/>
        <w:ind w:left="0" w:firstLine="0"/>
        <w:jc w:val="both"/>
        <w:outlineLvl w:val="0"/>
        <w:rPr>
          <w:rFonts w:ascii="Courier New" w:eastAsia="SimSun" w:hAnsi="Courier New" w:cs="Courier New"/>
          <w:sz w:val="20"/>
          <w:szCs w:val="20"/>
        </w:rPr>
      </w:pPr>
      <w:r w:rsidRPr="00417D2C">
        <w:rPr>
          <w:rFonts w:ascii="Courier New" w:eastAsia="SimSun" w:hAnsi="Courier New" w:cs="Courier New"/>
          <w:sz w:val="20"/>
          <w:szCs w:val="20"/>
        </w:rPr>
        <w:t xml:space="preserve">      кадастрового учета, присвоение объекту адресации нового адреса)</w:t>
      </w:r>
    </w:p>
    <w:p w:rsidR="00417D2C" w:rsidRPr="00417D2C" w:rsidRDefault="00417D2C" w:rsidP="00417D2C">
      <w:pPr>
        <w:numPr>
          <w:ilvl w:val="0"/>
          <w:numId w:val="7"/>
        </w:numPr>
        <w:suppressAutoHyphens/>
        <w:autoSpaceDE w:val="0"/>
        <w:autoSpaceDN w:val="0"/>
        <w:adjustRightInd w:val="0"/>
        <w:spacing w:after="200"/>
        <w:ind w:left="0" w:firstLine="0"/>
        <w:jc w:val="both"/>
        <w:outlineLvl w:val="0"/>
        <w:rPr>
          <w:rFonts w:ascii="Courier New" w:eastAsia="SimSun" w:hAnsi="Courier New" w:cs="Courier New"/>
          <w:sz w:val="20"/>
          <w:szCs w:val="20"/>
        </w:rPr>
      </w:pPr>
      <w:r w:rsidRPr="00417D2C">
        <w:rPr>
          <w:rFonts w:ascii="Courier New" w:eastAsia="SimSun" w:hAnsi="Courier New" w:cs="Courier New"/>
          <w:sz w:val="20"/>
          <w:szCs w:val="20"/>
        </w:rPr>
        <w:t xml:space="preserve">    Кадастровый номер земельного участка: ________________________________.</w:t>
      </w:r>
    </w:p>
    <w:p w:rsidR="00417D2C" w:rsidRPr="00417D2C" w:rsidRDefault="00417D2C" w:rsidP="00417D2C">
      <w:pPr>
        <w:numPr>
          <w:ilvl w:val="0"/>
          <w:numId w:val="7"/>
        </w:numPr>
        <w:suppressAutoHyphens/>
        <w:autoSpaceDE w:val="0"/>
        <w:autoSpaceDN w:val="0"/>
        <w:adjustRightInd w:val="0"/>
        <w:spacing w:after="200"/>
        <w:ind w:left="0" w:firstLine="0"/>
        <w:jc w:val="both"/>
        <w:outlineLvl w:val="0"/>
        <w:rPr>
          <w:rFonts w:ascii="Courier New" w:eastAsia="SimSun" w:hAnsi="Courier New" w:cs="Courier New"/>
          <w:sz w:val="20"/>
          <w:szCs w:val="20"/>
        </w:rPr>
      </w:pPr>
      <w:r w:rsidRPr="00417D2C">
        <w:rPr>
          <w:rFonts w:ascii="Courier New" w:eastAsia="SimSun" w:hAnsi="Courier New" w:cs="Courier New"/>
          <w:sz w:val="20"/>
          <w:szCs w:val="20"/>
        </w:rPr>
        <w:t xml:space="preserve">    Дата снятия с учета: _________________________________________________.</w:t>
      </w:r>
    </w:p>
    <w:p w:rsidR="00417D2C" w:rsidRPr="00417D2C" w:rsidRDefault="00417D2C" w:rsidP="00417D2C">
      <w:pPr>
        <w:numPr>
          <w:ilvl w:val="0"/>
          <w:numId w:val="7"/>
        </w:numPr>
        <w:suppressAutoHyphens/>
        <w:autoSpaceDE w:val="0"/>
        <w:autoSpaceDN w:val="0"/>
        <w:adjustRightInd w:val="0"/>
        <w:spacing w:after="200"/>
        <w:ind w:left="0" w:firstLine="0"/>
        <w:jc w:val="both"/>
        <w:outlineLvl w:val="0"/>
        <w:rPr>
          <w:rFonts w:ascii="Courier New" w:eastAsia="SimSun" w:hAnsi="Courier New" w:cs="Courier New"/>
          <w:sz w:val="20"/>
          <w:szCs w:val="20"/>
        </w:rPr>
      </w:pPr>
      <w:r w:rsidRPr="00417D2C">
        <w:rPr>
          <w:rFonts w:ascii="Courier New" w:eastAsia="SimSun" w:hAnsi="Courier New" w:cs="Courier New"/>
          <w:sz w:val="20"/>
          <w:szCs w:val="20"/>
        </w:rPr>
        <w:t xml:space="preserve">    Кадастровый номер объекта адресации: _________________________________.</w:t>
      </w:r>
    </w:p>
    <w:p w:rsidR="00417D2C" w:rsidRPr="00417D2C" w:rsidRDefault="00417D2C" w:rsidP="00417D2C">
      <w:pPr>
        <w:numPr>
          <w:ilvl w:val="0"/>
          <w:numId w:val="7"/>
        </w:numPr>
        <w:suppressAutoHyphens/>
        <w:autoSpaceDE w:val="0"/>
        <w:autoSpaceDN w:val="0"/>
        <w:adjustRightInd w:val="0"/>
        <w:spacing w:after="200"/>
        <w:ind w:left="0" w:firstLine="0"/>
        <w:jc w:val="both"/>
        <w:outlineLvl w:val="0"/>
        <w:rPr>
          <w:rFonts w:ascii="Courier New" w:eastAsia="SimSun" w:hAnsi="Courier New" w:cs="Courier New"/>
          <w:sz w:val="20"/>
          <w:szCs w:val="20"/>
        </w:rPr>
      </w:pPr>
      <w:r w:rsidRPr="00417D2C">
        <w:rPr>
          <w:rFonts w:ascii="Courier New" w:eastAsia="SimSun" w:hAnsi="Courier New" w:cs="Courier New"/>
          <w:sz w:val="20"/>
          <w:szCs w:val="20"/>
        </w:rPr>
        <w:t xml:space="preserve">    Дата снятия с учета: _________________________________________________.</w:t>
      </w:r>
    </w:p>
    <w:p w:rsidR="00417D2C" w:rsidRPr="00417D2C" w:rsidRDefault="00417D2C" w:rsidP="00417D2C">
      <w:pPr>
        <w:numPr>
          <w:ilvl w:val="0"/>
          <w:numId w:val="7"/>
        </w:numPr>
        <w:suppressAutoHyphens/>
        <w:autoSpaceDE w:val="0"/>
        <w:autoSpaceDN w:val="0"/>
        <w:adjustRightInd w:val="0"/>
        <w:spacing w:after="200"/>
        <w:ind w:left="0" w:firstLine="0"/>
        <w:jc w:val="both"/>
        <w:outlineLvl w:val="0"/>
        <w:rPr>
          <w:rFonts w:ascii="Courier New" w:eastAsia="SimSun" w:hAnsi="Courier New" w:cs="Courier New"/>
          <w:sz w:val="20"/>
          <w:szCs w:val="20"/>
        </w:rPr>
      </w:pPr>
      <w:r w:rsidRPr="00417D2C">
        <w:rPr>
          <w:rFonts w:ascii="Courier New" w:eastAsia="SimSun" w:hAnsi="Courier New" w:cs="Courier New"/>
          <w:sz w:val="20"/>
          <w:szCs w:val="20"/>
        </w:rPr>
        <w:t xml:space="preserve">    Решением  </w:t>
      </w:r>
      <w:r>
        <w:rPr>
          <w:rFonts w:ascii="Courier New" w:eastAsia="SimSun" w:hAnsi="Courier New" w:cs="Courier New"/>
          <w:sz w:val="20"/>
          <w:szCs w:val="20"/>
        </w:rPr>
        <w:t>А</w:t>
      </w:r>
      <w:r w:rsidRPr="00417D2C">
        <w:rPr>
          <w:rFonts w:ascii="Courier New" w:eastAsia="SimSun" w:hAnsi="Courier New" w:cs="Courier New"/>
          <w:sz w:val="20"/>
          <w:szCs w:val="20"/>
        </w:rPr>
        <w:t>дминистрации ______________________________________________</w:t>
      </w:r>
    </w:p>
    <w:p w:rsidR="00417D2C" w:rsidRPr="00417D2C" w:rsidRDefault="00417D2C" w:rsidP="00417D2C">
      <w:pPr>
        <w:numPr>
          <w:ilvl w:val="0"/>
          <w:numId w:val="7"/>
        </w:numPr>
        <w:suppressAutoHyphens/>
        <w:autoSpaceDE w:val="0"/>
        <w:autoSpaceDN w:val="0"/>
        <w:adjustRightInd w:val="0"/>
        <w:spacing w:after="200"/>
        <w:ind w:left="0" w:firstLine="0"/>
        <w:jc w:val="both"/>
        <w:outlineLvl w:val="0"/>
        <w:rPr>
          <w:rFonts w:ascii="Courier New" w:eastAsia="SimSun" w:hAnsi="Courier New" w:cs="Courier New"/>
          <w:sz w:val="20"/>
          <w:szCs w:val="20"/>
        </w:rPr>
      </w:pPr>
      <w:r w:rsidRPr="00417D2C">
        <w:rPr>
          <w:rFonts w:ascii="Courier New" w:eastAsia="SimSun" w:hAnsi="Courier New" w:cs="Courier New"/>
          <w:sz w:val="20"/>
          <w:szCs w:val="20"/>
        </w:rPr>
        <w:t>о  присвоении объекту адресации адреса (об изменении адреса объекта</w:t>
      </w:r>
    </w:p>
    <w:p w:rsidR="00417D2C" w:rsidRPr="00417D2C" w:rsidRDefault="00417D2C" w:rsidP="00417D2C">
      <w:pPr>
        <w:numPr>
          <w:ilvl w:val="0"/>
          <w:numId w:val="7"/>
        </w:numPr>
        <w:suppressAutoHyphens/>
        <w:autoSpaceDE w:val="0"/>
        <w:autoSpaceDN w:val="0"/>
        <w:adjustRightInd w:val="0"/>
        <w:spacing w:after="200"/>
        <w:ind w:left="0" w:firstLine="0"/>
        <w:jc w:val="both"/>
        <w:outlineLvl w:val="0"/>
        <w:rPr>
          <w:rFonts w:ascii="Courier New" w:eastAsia="SimSun" w:hAnsi="Courier New" w:cs="Courier New"/>
          <w:sz w:val="20"/>
          <w:szCs w:val="20"/>
        </w:rPr>
      </w:pPr>
      <w:r w:rsidRPr="00417D2C">
        <w:rPr>
          <w:rFonts w:ascii="Courier New" w:eastAsia="SimSun" w:hAnsi="Courier New" w:cs="Courier New"/>
          <w:sz w:val="20"/>
          <w:szCs w:val="20"/>
        </w:rPr>
        <w:t>адресации)  от  "___"  _____________  20__  г.  N _____ объекту адресации с</w:t>
      </w:r>
    </w:p>
    <w:p w:rsidR="00417D2C" w:rsidRPr="00417D2C" w:rsidRDefault="00417D2C" w:rsidP="00417D2C">
      <w:pPr>
        <w:numPr>
          <w:ilvl w:val="0"/>
          <w:numId w:val="7"/>
        </w:numPr>
        <w:suppressAutoHyphens/>
        <w:autoSpaceDE w:val="0"/>
        <w:autoSpaceDN w:val="0"/>
        <w:adjustRightInd w:val="0"/>
        <w:spacing w:after="200"/>
        <w:ind w:left="0" w:firstLine="0"/>
        <w:jc w:val="both"/>
        <w:outlineLvl w:val="0"/>
        <w:rPr>
          <w:rFonts w:ascii="Courier New" w:eastAsia="SimSun" w:hAnsi="Courier New" w:cs="Courier New"/>
          <w:sz w:val="20"/>
          <w:szCs w:val="20"/>
        </w:rPr>
      </w:pPr>
      <w:r w:rsidRPr="00417D2C">
        <w:rPr>
          <w:rFonts w:ascii="Courier New" w:eastAsia="SimSun" w:hAnsi="Courier New" w:cs="Courier New"/>
          <w:sz w:val="20"/>
          <w:szCs w:val="20"/>
        </w:rPr>
        <w:t>кадастровым  номером  ____________________________  присвоен  новый  адрес:</w:t>
      </w:r>
    </w:p>
    <w:p w:rsidR="00417D2C" w:rsidRPr="00417D2C" w:rsidRDefault="00417D2C" w:rsidP="00417D2C">
      <w:pPr>
        <w:numPr>
          <w:ilvl w:val="0"/>
          <w:numId w:val="7"/>
        </w:numPr>
        <w:suppressAutoHyphens/>
        <w:autoSpaceDE w:val="0"/>
        <w:autoSpaceDN w:val="0"/>
        <w:adjustRightInd w:val="0"/>
        <w:spacing w:after="200"/>
        <w:ind w:left="0" w:firstLine="0"/>
        <w:jc w:val="both"/>
        <w:outlineLvl w:val="0"/>
        <w:rPr>
          <w:rFonts w:ascii="Courier New" w:eastAsia="SimSun" w:hAnsi="Courier New" w:cs="Courier New"/>
          <w:sz w:val="20"/>
          <w:szCs w:val="20"/>
        </w:rPr>
      </w:pPr>
      <w:r w:rsidRPr="00417D2C">
        <w:rPr>
          <w:rFonts w:ascii="Courier New" w:eastAsia="SimSun" w:hAnsi="Courier New" w:cs="Courier New"/>
          <w:sz w:val="20"/>
          <w:szCs w:val="20"/>
        </w:rPr>
        <w:t>___________________________________________________________________________</w:t>
      </w:r>
    </w:p>
    <w:p w:rsidR="00417D2C" w:rsidRPr="00417D2C" w:rsidRDefault="00417D2C" w:rsidP="00417D2C">
      <w:pPr>
        <w:numPr>
          <w:ilvl w:val="0"/>
          <w:numId w:val="7"/>
        </w:numPr>
        <w:suppressAutoHyphens/>
        <w:autoSpaceDE w:val="0"/>
        <w:autoSpaceDN w:val="0"/>
        <w:adjustRightInd w:val="0"/>
        <w:spacing w:after="200"/>
        <w:ind w:left="0" w:firstLine="0"/>
        <w:jc w:val="both"/>
        <w:outlineLvl w:val="0"/>
        <w:rPr>
          <w:rFonts w:ascii="Courier New" w:eastAsia="SimSun" w:hAnsi="Courier New" w:cs="Courier New"/>
          <w:sz w:val="20"/>
          <w:szCs w:val="20"/>
        </w:rPr>
      </w:pPr>
      <w:r w:rsidRPr="00417D2C">
        <w:rPr>
          <w:rFonts w:ascii="Courier New" w:eastAsia="SimSun" w:hAnsi="Courier New" w:cs="Courier New"/>
          <w:sz w:val="20"/>
          <w:szCs w:val="20"/>
        </w:rPr>
        <w:t>__________________________________________________________________________.</w:t>
      </w:r>
    </w:p>
    <w:p w:rsidR="00417D2C" w:rsidRPr="00417D2C" w:rsidRDefault="00417D2C" w:rsidP="00417D2C">
      <w:pPr>
        <w:numPr>
          <w:ilvl w:val="0"/>
          <w:numId w:val="7"/>
        </w:numPr>
        <w:suppressAutoHyphens/>
        <w:autoSpaceDE w:val="0"/>
        <w:autoSpaceDN w:val="0"/>
        <w:adjustRightInd w:val="0"/>
        <w:spacing w:after="200"/>
        <w:ind w:left="0" w:firstLine="0"/>
        <w:jc w:val="both"/>
        <w:outlineLvl w:val="0"/>
        <w:rPr>
          <w:rFonts w:ascii="Courier New" w:eastAsia="SimSun" w:hAnsi="Courier New" w:cs="Courier New"/>
          <w:sz w:val="20"/>
          <w:szCs w:val="20"/>
        </w:rPr>
      </w:pPr>
      <w:r w:rsidRPr="00417D2C">
        <w:rPr>
          <w:rFonts w:ascii="Courier New" w:eastAsia="SimSun" w:hAnsi="Courier New" w:cs="Courier New"/>
          <w:sz w:val="20"/>
          <w:szCs w:val="20"/>
        </w:rPr>
        <w:t xml:space="preserve">    Кадастровый номер земельного участка: ________________________________.</w:t>
      </w:r>
    </w:p>
    <w:p w:rsidR="00417D2C" w:rsidRPr="00417D2C" w:rsidRDefault="00417D2C" w:rsidP="00417D2C">
      <w:pPr>
        <w:numPr>
          <w:ilvl w:val="0"/>
          <w:numId w:val="7"/>
        </w:numPr>
        <w:suppressAutoHyphens/>
        <w:autoSpaceDE w:val="0"/>
        <w:autoSpaceDN w:val="0"/>
        <w:adjustRightInd w:val="0"/>
        <w:spacing w:after="200"/>
        <w:ind w:left="0" w:firstLine="0"/>
        <w:jc w:val="both"/>
        <w:outlineLvl w:val="0"/>
        <w:rPr>
          <w:rFonts w:ascii="Courier New" w:eastAsia="SimSun" w:hAnsi="Courier New" w:cs="Courier New"/>
          <w:sz w:val="20"/>
          <w:szCs w:val="20"/>
        </w:rPr>
      </w:pPr>
      <w:r w:rsidRPr="00417D2C">
        <w:rPr>
          <w:rFonts w:ascii="Courier New" w:eastAsia="SimSun" w:hAnsi="Courier New" w:cs="Courier New"/>
          <w:sz w:val="20"/>
          <w:szCs w:val="20"/>
        </w:rPr>
        <w:t xml:space="preserve">    Кадастровый номер объекта адресации: _________________________________.</w:t>
      </w:r>
    </w:p>
    <w:p w:rsidR="00417D2C" w:rsidRPr="00417D2C" w:rsidRDefault="00417D2C" w:rsidP="00417D2C">
      <w:pPr>
        <w:numPr>
          <w:ilvl w:val="0"/>
          <w:numId w:val="7"/>
        </w:numPr>
        <w:suppressAutoHyphens/>
        <w:autoSpaceDE w:val="0"/>
        <w:autoSpaceDN w:val="0"/>
        <w:adjustRightInd w:val="0"/>
        <w:spacing w:after="200"/>
        <w:ind w:left="0" w:firstLine="0"/>
        <w:jc w:val="both"/>
        <w:outlineLvl w:val="0"/>
        <w:rPr>
          <w:rFonts w:ascii="Courier New" w:eastAsia="SimSun" w:hAnsi="Courier New" w:cs="Courier New"/>
          <w:sz w:val="20"/>
          <w:szCs w:val="20"/>
        </w:rPr>
      </w:pPr>
      <w:r w:rsidRPr="00417D2C">
        <w:rPr>
          <w:rFonts w:ascii="Courier New" w:eastAsia="SimSun" w:hAnsi="Courier New" w:cs="Courier New"/>
          <w:sz w:val="20"/>
          <w:szCs w:val="20"/>
        </w:rPr>
        <w:t xml:space="preserve">    Решение  об аннулировании адреса объекта адресации принято на основании</w:t>
      </w:r>
    </w:p>
    <w:p w:rsidR="00417D2C" w:rsidRPr="00417D2C" w:rsidRDefault="00417D2C" w:rsidP="00417D2C">
      <w:pPr>
        <w:numPr>
          <w:ilvl w:val="0"/>
          <w:numId w:val="7"/>
        </w:numPr>
        <w:suppressAutoHyphens/>
        <w:autoSpaceDE w:val="0"/>
        <w:autoSpaceDN w:val="0"/>
        <w:adjustRightInd w:val="0"/>
        <w:spacing w:after="200"/>
        <w:ind w:left="0" w:firstLine="0"/>
        <w:jc w:val="both"/>
        <w:outlineLvl w:val="0"/>
        <w:rPr>
          <w:rFonts w:ascii="Courier New" w:eastAsia="SimSun" w:hAnsi="Courier New" w:cs="Courier New"/>
          <w:sz w:val="20"/>
          <w:szCs w:val="20"/>
        </w:rPr>
      </w:pPr>
      <w:r w:rsidRPr="00417D2C">
        <w:rPr>
          <w:rFonts w:ascii="Courier New" w:eastAsia="SimSun" w:hAnsi="Courier New" w:cs="Courier New"/>
          <w:sz w:val="20"/>
          <w:szCs w:val="20"/>
        </w:rPr>
        <w:t>следующих документов: _____________________________________________________</w:t>
      </w:r>
    </w:p>
    <w:p w:rsidR="00417D2C" w:rsidRPr="00417D2C" w:rsidRDefault="00417D2C" w:rsidP="00417D2C">
      <w:pPr>
        <w:numPr>
          <w:ilvl w:val="0"/>
          <w:numId w:val="7"/>
        </w:numPr>
        <w:suppressAutoHyphens/>
        <w:autoSpaceDE w:val="0"/>
        <w:autoSpaceDN w:val="0"/>
        <w:adjustRightInd w:val="0"/>
        <w:spacing w:after="200"/>
        <w:ind w:left="0" w:firstLine="0"/>
        <w:jc w:val="both"/>
        <w:outlineLvl w:val="0"/>
        <w:rPr>
          <w:rFonts w:ascii="Courier New" w:eastAsia="SimSun" w:hAnsi="Courier New" w:cs="Courier New"/>
          <w:sz w:val="20"/>
          <w:szCs w:val="20"/>
        </w:rPr>
      </w:pPr>
      <w:r w:rsidRPr="00417D2C">
        <w:rPr>
          <w:rFonts w:ascii="Courier New" w:eastAsia="SimSun" w:hAnsi="Courier New" w:cs="Courier New"/>
          <w:sz w:val="20"/>
          <w:szCs w:val="20"/>
        </w:rPr>
        <w:t>___________________________________________________________________________</w:t>
      </w:r>
    </w:p>
    <w:p w:rsidR="00417D2C" w:rsidRPr="00417D2C" w:rsidRDefault="00417D2C" w:rsidP="00417D2C">
      <w:pPr>
        <w:numPr>
          <w:ilvl w:val="0"/>
          <w:numId w:val="7"/>
        </w:numPr>
        <w:suppressAutoHyphens/>
        <w:autoSpaceDE w:val="0"/>
        <w:autoSpaceDN w:val="0"/>
        <w:adjustRightInd w:val="0"/>
        <w:spacing w:after="200"/>
        <w:ind w:left="0" w:firstLine="0"/>
        <w:jc w:val="both"/>
        <w:outlineLvl w:val="0"/>
        <w:rPr>
          <w:rFonts w:ascii="Courier New" w:eastAsia="SimSun" w:hAnsi="Courier New" w:cs="Courier New"/>
          <w:sz w:val="20"/>
          <w:szCs w:val="20"/>
        </w:rPr>
      </w:pPr>
      <w:r w:rsidRPr="00417D2C">
        <w:rPr>
          <w:rFonts w:ascii="Courier New" w:eastAsia="SimSun" w:hAnsi="Courier New" w:cs="Courier New"/>
          <w:sz w:val="20"/>
          <w:szCs w:val="20"/>
        </w:rPr>
        <w:t>__________________________________________________________________________.</w:t>
      </w:r>
    </w:p>
    <w:p w:rsidR="00417D2C" w:rsidRPr="00417D2C" w:rsidRDefault="00417D2C" w:rsidP="00417D2C">
      <w:pPr>
        <w:numPr>
          <w:ilvl w:val="0"/>
          <w:numId w:val="7"/>
        </w:numPr>
        <w:suppressAutoHyphens/>
        <w:autoSpaceDE w:val="0"/>
        <w:autoSpaceDN w:val="0"/>
        <w:adjustRightInd w:val="0"/>
        <w:spacing w:after="200"/>
        <w:ind w:left="0" w:firstLine="0"/>
        <w:jc w:val="both"/>
        <w:outlineLvl w:val="0"/>
        <w:rPr>
          <w:rFonts w:ascii="Courier New" w:eastAsia="SimSun" w:hAnsi="Courier New" w:cs="Courier New"/>
          <w:sz w:val="20"/>
          <w:szCs w:val="20"/>
        </w:rPr>
      </w:pPr>
      <w:r w:rsidRPr="00417D2C">
        <w:rPr>
          <w:rFonts w:ascii="Courier New" w:eastAsia="SimSun" w:hAnsi="Courier New" w:cs="Courier New"/>
          <w:sz w:val="20"/>
          <w:szCs w:val="20"/>
        </w:rPr>
        <w:t>Примечание:______________________________________________________________.</w:t>
      </w:r>
    </w:p>
    <w:p w:rsidR="00417D2C" w:rsidRPr="00417D2C" w:rsidRDefault="00417D2C" w:rsidP="00417D2C">
      <w:pPr>
        <w:numPr>
          <w:ilvl w:val="0"/>
          <w:numId w:val="7"/>
        </w:numPr>
        <w:suppressAutoHyphens/>
        <w:autoSpaceDE w:val="0"/>
        <w:autoSpaceDN w:val="0"/>
        <w:adjustRightInd w:val="0"/>
        <w:spacing w:after="200"/>
        <w:ind w:left="0" w:firstLine="0"/>
        <w:jc w:val="both"/>
        <w:outlineLvl w:val="0"/>
        <w:rPr>
          <w:rFonts w:ascii="Courier New" w:eastAsia="SimSun" w:hAnsi="Courier New" w:cs="Courier New"/>
          <w:sz w:val="20"/>
          <w:szCs w:val="20"/>
        </w:rPr>
      </w:pPr>
      <w:r w:rsidRPr="00417D2C">
        <w:rPr>
          <w:rFonts w:ascii="Courier New" w:eastAsia="SimSun" w:hAnsi="Courier New" w:cs="Courier New"/>
          <w:sz w:val="20"/>
          <w:szCs w:val="20"/>
        </w:rPr>
        <w:t>Глава муниципального образования "  __________________   ____________________</w:t>
      </w:r>
    </w:p>
    <w:p w:rsidR="00417D2C" w:rsidRPr="00417D2C" w:rsidRDefault="00417D2C" w:rsidP="00E6251A">
      <w:pPr>
        <w:numPr>
          <w:ilvl w:val="0"/>
          <w:numId w:val="7"/>
        </w:numPr>
        <w:suppressAutoHyphens/>
        <w:autoSpaceDE w:val="0"/>
        <w:autoSpaceDN w:val="0"/>
        <w:adjustRightInd w:val="0"/>
        <w:spacing w:after="200"/>
        <w:ind w:left="0" w:firstLine="0"/>
        <w:jc w:val="both"/>
        <w:outlineLvl w:val="0"/>
        <w:rPr>
          <w:rFonts w:ascii="Courier New" w:eastAsia="SimSun" w:hAnsi="Courier New" w:cs="Courier New"/>
          <w:sz w:val="20"/>
          <w:szCs w:val="20"/>
        </w:rPr>
      </w:pPr>
      <w:r w:rsidRPr="00417D2C">
        <w:rPr>
          <w:rFonts w:ascii="Courier New" w:eastAsia="SimSun" w:hAnsi="Courier New" w:cs="Courier New"/>
          <w:sz w:val="20"/>
          <w:szCs w:val="20"/>
        </w:rPr>
        <w:t xml:space="preserve">                                      (подпись)             (Ф.И.О.)</w:t>
      </w:r>
    </w:p>
    <w:p w:rsidR="00417D2C" w:rsidRPr="00417D2C" w:rsidRDefault="00417D2C" w:rsidP="00417D2C">
      <w:pPr>
        <w:numPr>
          <w:ilvl w:val="0"/>
          <w:numId w:val="7"/>
        </w:numPr>
        <w:suppressAutoHyphens/>
        <w:autoSpaceDE w:val="0"/>
        <w:autoSpaceDN w:val="0"/>
        <w:adjustRightInd w:val="0"/>
        <w:spacing w:after="200"/>
        <w:ind w:left="0" w:firstLine="0"/>
        <w:jc w:val="both"/>
        <w:outlineLvl w:val="0"/>
        <w:rPr>
          <w:rFonts w:ascii="Courier New" w:eastAsia="SimSun" w:hAnsi="Courier New" w:cs="Courier New"/>
          <w:sz w:val="20"/>
          <w:szCs w:val="20"/>
        </w:rPr>
      </w:pPr>
      <w:r w:rsidRPr="00417D2C">
        <w:rPr>
          <w:rFonts w:ascii="Courier New" w:eastAsia="SimSun" w:hAnsi="Courier New" w:cs="Courier New"/>
          <w:sz w:val="20"/>
          <w:szCs w:val="20"/>
        </w:rPr>
        <w:t xml:space="preserve">                                                    М.П.</w:t>
      </w:r>
    </w:p>
    <w:p w:rsidR="00417D2C" w:rsidRPr="00417D2C" w:rsidRDefault="00417D2C" w:rsidP="00417D2C">
      <w:pPr>
        <w:numPr>
          <w:ilvl w:val="0"/>
          <w:numId w:val="7"/>
        </w:numPr>
        <w:suppressAutoHyphens/>
        <w:autoSpaceDE w:val="0"/>
        <w:autoSpaceDN w:val="0"/>
        <w:adjustRightInd w:val="0"/>
        <w:spacing w:after="200"/>
        <w:ind w:left="0" w:firstLine="0"/>
        <w:jc w:val="both"/>
        <w:outlineLvl w:val="0"/>
        <w:rPr>
          <w:rFonts w:ascii="Courier New" w:eastAsia="SimSun" w:hAnsi="Courier New" w:cs="Courier New"/>
          <w:sz w:val="20"/>
          <w:szCs w:val="20"/>
        </w:rPr>
      </w:pPr>
      <w:r w:rsidRPr="00417D2C">
        <w:rPr>
          <w:rFonts w:ascii="Courier New" w:eastAsia="SimSun" w:hAnsi="Courier New" w:cs="Courier New"/>
          <w:sz w:val="20"/>
          <w:szCs w:val="20"/>
        </w:rPr>
        <w:t>Исполнитель                       __________________   ____________________</w:t>
      </w:r>
    </w:p>
    <w:p w:rsidR="00C14A7F" w:rsidRPr="00462D0E" w:rsidRDefault="00417D2C" w:rsidP="00417D2C">
      <w:pPr>
        <w:jc w:val="both"/>
        <w:rPr>
          <w:b/>
          <w:sz w:val="27"/>
          <w:szCs w:val="27"/>
        </w:rPr>
      </w:pPr>
      <w:r w:rsidRPr="00417D2C">
        <w:rPr>
          <w:rFonts w:ascii="Courier New" w:eastAsia="SimSun" w:hAnsi="Courier New" w:cs="Courier New"/>
          <w:sz w:val="20"/>
          <w:szCs w:val="20"/>
        </w:rPr>
        <w:t xml:space="preserve">                                       (подпись)           </w:t>
      </w:r>
    </w:p>
    <w:sectPr w:rsidR="00C14A7F" w:rsidRPr="00462D0E" w:rsidSect="00462D0E">
      <w:pgSz w:w="11906" w:h="16838" w:code="9"/>
      <w:pgMar w:top="993" w:right="707" w:bottom="426" w:left="99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5861" w:rsidRDefault="00E75861" w:rsidP="00F12AA1">
      <w:r>
        <w:separator/>
      </w:r>
    </w:p>
  </w:endnote>
  <w:endnote w:type="continuationSeparator" w:id="1">
    <w:p w:rsidR="00E75861" w:rsidRDefault="00E75861" w:rsidP="00F12A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Microsoft YaHei">
    <w:panose1 w:val="020B0503020204020204"/>
    <w:charset w:val="86"/>
    <w:family w:val="swiss"/>
    <w:pitch w:val="variable"/>
    <w:sig w:usb0="80000287" w:usb1="280F3C52"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Calibri Light">
    <w:charset w:val="CC"/>
    <w:family w:val="swiss"/>
    <w:pitch w:val="variable"/>
    <w:sig w:usb0="A00002EF" w:usb1="4000207B" w:usb2="00000000" w:usb3="00000000" w:csb0="0000019F" w:csb1="00000000"/>
  </w:font>
  <w:font w:name="Helvetica">
    <w:panose1 w:val="020B0604020202020204"/>
    <w:charset w:val="CC"/>
    <w:family w:val="swiss"/>
    <w:pitch w:val="variable"/>
    <w:sig w:usb0="E0002AFF" w:usb1="C0007843" w:usb2="00000009" w:usb3="00000000" w:csb0="000001FF" w:csb1="00000000"/>
  </w:font>
  <w:font w:name="PT Serif">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5861" w:rsidRDefault="00E75861" w:rsidP="00F12AA1">
      <w:r>
        <w:separator/>
      </w:r>
    </w:p>
  </w:footnote>
  <w:footnote w:type="continuationSeparator" w:id="1">
    <w:p w:rsidR="00E75861" w:rsidRDefault="00E75861" w:rsidP="00F12A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multilevel"/>
    <w:tmpl w:val="00000002"/>
    <w:name w:val="WWNum1"/>
    <w:lvl w:ilvl="0">
      <w:start w:val="1"/>
      <w:numFmt w:val="decimal"/>
      <w:lvlText w:val="%1."/>
      <w:lvlJc w:val="left"/>
      <w:pPr>
        <w:tabs>
          <w:tab w:val="num" w:pos="0"/>
        </w:tabs>
        <w:ind w:left="785" w:hanging="360"/>
      </w:pPr>
      <w:rPr>
        <w:rFonts w:cs="Times New Roman"/>
      </w:rPr>
    </w:lvl>
    <w:lvl w:ilvl="1">
      <w:start w:val="1"/>
      <w:numFmt w:val="decimal"/>
      <w:lvlText w:val="%1.%2."/>
      <w:lvlJc w:val="left"/>
      <w:pPr>
        <w:tabs>
          <w:tab w:val="num" w:pos="0"/>
        </w:tabs>
        <w:ind w:left="1260" w:hanging="720"/>
      </w:pPr>
      <w:rPr>
        <w:rFonts w:cs="Times New Roman"/>
      </w:rPr>
    </w:lvl>
    <w:lvl w:ilvl="2">
      <w:start w:val="1"/>
      <w:numFmt w:val="decimal"/>
      <w:lvlText w:val="%1.%2.%3."/>
      <w:lvlJc w:val="left"/>
      <w:pPr>
        <w:tabs>
          <w:tab w:val="num" w:pos="0"/>
        </w:tabs>
        <w:ind w:left="1440" w:hanging="720"/>
      </w:pPr>
      <w:rPr>
        <w:rFonts w:cs="Times New Roman"/>
      </w:rPr>
    </w:lvl>
    <w:lvl w:ilvl="3">
      <w:start w:val="1"/>
      <w:numFmt w:val="decimal"/>
      <w:lvlText w:val="%1.%2.%3.%4."/>
      <w:lvlJc w:val="left"/>
      <w:pPr>
        <w:tabs>
          <w:tab w:val="num" w:pos="0"/>
        </w:tabs>
        <w:ind w:left="1980" w:hanging="1080"/>
      </w:pPr>
      <w:rPr>
        <w:rFonts w:cs="Times New Roman"/>
      </w:rPr>
    </w:lvl>
    <w:lvl w:ilvl="4">
      <w:start w:val="1"/>
      <w:numFmt w:val="decimal"/>
      <w:lvlText w:val="%1.%2.%3.%4.%5."/>
      <w:lvlJc w:val="left"/>
      <w:pPr>
        <w:tabs>
          <w:tab w:val="num" w:pos="0"/>
        </w:tabs>
        <w:ind w:left="2160" w:hanging="1080"/>
      </w:pPr>
      <w:rPr>
        <w:rFonts w:cs="Times New Roman"/>
      </w:rPr>
    </w:lvl>
    <w:lvl w:ilvl="5">
      <w:start w:val="1"/>
      <w:numFmt w:val="decimal"/>
      <w:lvlText w:val="%1.%2.%3.%4.%5.%6."/>
      <w:lvlJc w:val="left"/>
      <w:pPr>
        <w:tabs>
          <w:tab w:val="num" w:pos="0"/>
        </w:tabs>
        <w:ind w:left="2700" w:hanging="1440"/>
      </w:pPr>
      <w:rPr>
        <w:rFonts w:cs="Times New Roman"/>
      </w:rPr>
    </w:lvl>
    <w:lvl w:ilvl="6">
      <w:start w:val="1"/>
      <w:numFmt w:val="decimal"/>
      <w:lvlText w:val="%1.%2.%3.%4.%5.%6.%7."/>
      <w:lvlJc w:val="left"/>
      <w:pPr>
        <w:tabs>
          <w:tab w:val="num" w:pos="0"/>
        </w:tabs>
        <w:ind w:left="3240" w:hanging="1800"/>
      </w:pPr>
      <w:rPr>
        <w:rFonts w:cs="Times New Roman"/>
      </w:rPr>
    </w:lvl>
    <w:lvl w:ilvl="7">
      <w:start w:val="1"/>
      <w:numFmt w:val="decimal"/>
      <w:lvlText w:val="%1.%2.%3.%4.%5.%6.%7.%8."/>
      <w:lvlJc w:val="left"/>
      <w:pPr>
        <w:tabs>
          <w:tab w:val="num" w:pos="0"/>
        </w:tabs>
        <w:ind w:left="3420" w:hanging="1800"/>
      </w:pPr>
      <w:rPr>
        <w:rFonts w:cs="Times New Roman"/>
      </w:rPr>
    </w:lvl>
    <w:lvl w:ilvl="8">
      <w:start w:val="1"/>
      <w:numFmt w:val="decimal"/>
      <w:lvlText w:val="%1.%2.%3.%4.%5.%6.%7.%8.%9."/>
      <w:lvlJc w:val="left"/>
      <w:pPr>
        <w:tabs>
          <w:tab w:val="num" w:pos="0"/>
        </w:tabs>
        <w:ind w:left="3960" w:hanging="2160"/>
      </w:pPr>
      <w:rPr>
        <w:rFonts w:cs="Times New Roman"/>
      </w:rPr>
    </w:lvl>
  </w:abstractNum>
  <w:abstractNum w:abstractNumId="2">
    <w:nsid w:val="00000003"/>
    <w:multiLevelType w:val="multilevel"/>
    <w:tmpl w:val="00000003"/>
    <w:name w:val="WWNum44"/>
    <w:lvl w:ilvl="0">
      <w:start w:val="1"/>
      <w:numFmt w:val="bullet"/>
      <w:lvlText w:val=""/>
      <w:lvlJc w:val="left"/>
      <w:pPr>
        <w:tabs>
          <w:tab w:val="num" w:pos="0"/>
        </w:tabs>
        <w:ind w:left="1260" w:hanging="360"/>
      </w:pPr>
      <w:rPr>
        <w:rFonts w:ascii="Symbol" w:hAnsi="Symbol"/>
      </w:rPr>
    </w:lvl>
    <w:lvl w:ilvl="1">
      <w:start w:val="1"/>
      <w:numFmt w:val="bullet"/>
      <w:lvlText w:val="o"/>
      <w:lvlJc w:val="left"/>
      <w:pPr>
        <w:tabs>
          <w:tab w:val="num" w:pos="0"/>
        </w:tabs>
        <w:ind w:left="1980" w:hanging="360"/>
      </w:pPr>
      <w:rPr>
        <w:rFonts w:ascii="Courier New" w:hAnsi="Courier New"/>
      </w:rPr>
    </w:lvl>
    <w:lvl w:ilvl="2">
      <w:start w:val="1"/>
      <w:numFmt w:val="bullet"/>
      <w:lvlText w:val=""/>
      <w:lvlJc w:val="left"/>
      <w:pPr>
        <w:tabs>
          <w:tab w:val="num" w:pos="0"/>
        </w:tabs>
        <w:ind w:left="2700" w:hanging="360"/>
      </w:pPr>
      <w:rPr>
        <w:rFonts w:ascii="Wingdings" w:hAnsi="Wingdings"/>
      </w:rPr>
    </w:lvl>
    <w:lvl w:ilvl="3">
      <w:start w:val="1"/>
      <w:numFmt w:val="bullet"/>
      <w:lvlText w:val=""/>
      <w:lvlJc w:val="left"/>
      <w:pPr>
        <w:tabs>
          <w:tab w:val="num" w:pos="0"/>
        </w:tabs>
        <w:ind w:left="3420" w:hanging="360"/>
      </w:pPr>
      <w:rPr>
        <w:rFonts w:ascii="Symbol" w:hAnsi="Symbol"/>
      </w:rPr>
    </w:lvl>
    <w:lvl w:ilvl="4">
      <w:start w:val="1"/>
      <w:numFmt w:val="bullet"/>
      <w:lvlText w:val="o"/>
      <w:lvlJc w:val="left"/>
      <w:pPr>
        <w:tabs>
          <w:tab w:val="num" w:pos="0"/>
        </w:tabs>
        <w:ind w:left="4140" w:hanging="360"/>
      </w:pPr>
      <w:rPr>
        <w:rFonts w:ascii="Courier New" w:hAnsi="Courier New"/>
      </w:rPr>
    </w:lvl>
    <w:lvl w:ilvl="5">
      <w:start w:val="1"/>
      <w:numFmt w:val="bullet"/>
      <w:lvlText w:val=""/>
      <w:lvlJc w:val="left"/>
      <w:pPr>
        <w:tabs>
          <w:tab w:val="num" w:pos="0"/>
        </w:tabs>
        <w:ind w:left="4860" w:hanging="360"/>
      </w:pPr>
      <w:rPr>
        <w:rFonts w:ascii="Wingdings" w:hAnsi="Wingdings"/>
      </w:rPr>
    </w:lvl>
    <w:lvl w:ilvl="6">
      <w:start w:val="1"/>
      <w:numFmt w:val="bullet"/>
      <w:lvlText w:val=""/>
      <w:lvlJc w:val="left"/>
      <w:pPr>
        <w:tabs>
          <w:tab w:val="num" w:pos="0"/>
        </w:tabs>
        <w:ind w:left="5580" w:hanging="360"/>
      </w:pPr>
      <w:rPr>
        <w:rFonts w:ascii="Symbol" w:hAnsi="Symbol"/>
      </w:rPr>
    </w:lvl>
    <w:lvl w:ilvl="7">
      <w:start w:val="1"/>
      <w:numFmt w:val="bullet"/>
      <w:lvlText w:val="o"/>
      <w:lvlJc w:val="left"/>
      <w:pPr>
        <w:tabs>
          <w:tab w:val="num" w:pos="0"/>
        </w:tabs>
        <w:ind w:left="6300" w:hanging="360"/>
      </w:pPr>
      <w:rPr>
        <w:rFonts w:ascii="Courier New" w:hAnsi="Courier New"/>
      </w:rPr>
    </w:lvl>
    <w:lvl w:ilvl="8">
      <w:start w:val="1"/>
      <w:numFmt w:val="bullet"/>
      <w:lvlText w:val=""/>
      <w:lvlJc w:val="left"/>
      <w:pPr>
        <w:tabs>
          <w:tab w:val="num" w:pos="0"/>
        </w:tabs>
        <w:ind w:left="7020" w:hanging="360"/>
      </w:pPr>
      <w:rPr>
        <w:rFonts w:ascii="Wingdings" w:hAnsi="Wingdings"/>
      </w:rPr>
    </w:lvl>
  </w:abstractNum>
  <w:abstractNum w:abstractNumId="3">
    <w:nsid w:val="00000004"/>
    <w:multiLevelType w:val="multilevel"/>
    <w:tmpl w:val="00000004"/>
    <w:name w:val="WWNum45"/>
    <w:lvl w:ilvl="0">
      <w:start w:val="1"/>
      <w:numFmt w:val="bullet"/>
      <w:lvlText w:val=""/>
      <w:lvlJc w:val="left"/>
      <w:pPr>
        <w:tabs>
          <w:tab w:val="num" w:pos="0"/>
        </w:tabs>
        <w:ind w:left="1260" w:hanging="360"/>
      </w:pPr>
      <w:rPr>
        <w:rFonts w:ascii="Symbol" w:hAnsi="Symbol"/>
      </w:rPr>
    </w:lvl>
    <w:lvl w:ilvl="1">
      <w:start w:val="1"/>
      <w:numFmt w:val="bullet"/>
      <w:lvlText w:val="o"/>
      <w:lvlJc w:val="left"/>
      <w:pPr>
        <w:tabs>
          <w:tab w:val="num" w:pos="0"/>
        </w:tabs>
        <w:ind w:left="1980" w:hanging="360"/>
      </w:pPr>
      <w:rPr>
        <w:rFonts w:ascii="Courier New" w:hAnsi="Courier New"/>
      </w:rPr>
    </w:lvl>
    <w:lvl w:ilvl="2">
      <w:start w:val="1"/>
      <w:numFmt w:val="bullet"/>
      <w:lvlText w:val=""/>
      <w:lvlJc w:val="left"/>
      <w:pPr>
        <w:tabs>
          <w:tab w:val="num" w:pos="0"/>
        </w:tabs>
        <w:ind w:left="2700" w:hanging="360"/>
      </w:pPr>
      <w:rPr>
        <w:rFonts w:ascii="Wingdings" w:hAnsi="Wingdings"/>
      </w:rPr>
    </w:lvl>
    <w:lvl w:ilvl="3">
      <w:start w:val="1"/>
      <w:numFmt w:val="bullet"/>
      <w:lvlText w:val=""/>
      <w:lvlJc w:val="left"/>
      <w:pPr>
        <w:tabs>
          <w:tab w:val="num" w:pos="0"/>
        </w:tabs>
        <w:ind w:left="3420" w:hanging="360"/>
      </w:pPr>
      <w:rPr>
        <w:rFonts w:ascii="Symbol" w:hAnsi="Symbol"/>
      </w:rPr>
    </w:lvl>
    <w:lvl w:ilvl="4">
      <w:start w:val="1"/>
      <w:numFmt w:val="bullet"/>
      <w:lvlText w:val="o"/>
      <w:lvlJc w:val="left"/>
      <w:pPr>
        <w:tabs>
          <w:tab w:val="num" w:pos="0"/>
        </w:tabs>
        <w:ind w:left="4140" w:hanging="360"/>
      </w:pPr>
      <w:rPr>
        <w:rFonts w:ascii="Courier New" w:hAnsi="Courier New"/>
      </w:rPr>
    </w:lvl>
    <w:lvl w:ilvl="5">
      <w:start w:val="1"/>
      <w:numFmt w:val="bullet"/>
      <w:lvlText w:val=""/>
      <w:lvlJc w:val="left"/>
      <w:pPr>
        <w:tabs>
          <w:tab w:val="num" w:pos="0"/>
        </w:tabs>
        <w:ind w:left="4860" w:hanging="360"/>
      </w:pPr>
      <w:rPr>
        <w:rFonts w:ascii="Wingdings" w:hAnsi="Wingdings"/>
      </w:rPr>
    </w:lvl>
    <w:lvl w:ilvl="6">
      <w:start w:val="1"/>
      <w:numFmt w:val="bullet"/>
      <w:lvlText w:val=""/>
      <w:lvlJc w:val="left"/>
      <w:pPr>
        <w:tabs>
          <w:tab w:val="num" w:pos="0"/>
        </w:tabs>
        <w:ind w:left="5580" w:hanging="360"/>
      </w:pPr>
      <w:rPr>
        <w:rFonts w:ascii="Symbol" w:hAnsi="Symbol"/>
      </w:rPr>
    </w:lvl>
    <w:lvl w:ilvl="7">
      <w:start w:val="1"/>
      <w:numFmt w:val="bullet"/>
      <w:lvlText w:val="o"/>
      <w:lvlJc w:val="left"/>
      <w:pPr>
        <w:tabs>
          <w:tab w:val="num" w:pos="0"/>
        </w:tabs>
        <w:ind w:left="6300" w:hanging="360"/>
      </w:pPr>
      <w:rPr>
        <w:rFonts w:ascii="Courier New" w:hAnsi="Courier New"/>
      </w:rPr>
    </w:lvl>
    <w:lvl w:ilvl="8">
      <w:start w:val="1"/>
      <w:numFmt w:val="bullet"/>
      <w:lvlText w:val=""/>
      <w:lvlJc w:val="left"/>
      <w:pPr>
        <w:tabs>
          <w:tab w:val="num" w:pos="0"/>
        </w:tabs>
        <w:ind w:left="7020" w:hanging="360"/>
      </w:pPr>
      <w:rPr>
        <w:rFonts w:ascii="Wingdings" w:hAnsi="Wingdings"/>
      </w:rPr>
    </w:lvl>
  </w:abstractNum>
  <w:abstractNum w:abstractNumId="4">
    <w:nsid w:val="0AA33581"/>
    <w:multiLevelType w:val="hybridMultilevel"/>
    <w:tmpl w:val="18EC6A1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nsid w:val="17E44852"/>
    <w:multiLevelType w:val="hybridMultilevel"/>
    <w:tmpl w:val="C06A5DAC"/>
    <w:lvl w:ilvl="0" w:tplc="A0A44E3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3D8028DD"/>
    <w:multiLevelType w:val="hybridMultilevel"/>
    <w:tmpl w:val="9B3E3A0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1AC3509"/>
    <w:multiLevelType w:val="hybridMultilevel"/>
    <w:tmpl w:val="BF1A03C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5C282AB5"/>
    <w:multiLevelType w:val="hybridMultilevel"/>
    <w:tmpl w:val="F9A265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70F707D6"/>
    <w:multiLevelType w:val="hybridMultilevel"/>
    <w:tmpl w:val="A7DA040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0"/>
  </w:num>
  <w:num w:numId="8">
    <w:abstractNumId w:val="1"/>
  </w:num>
  <w:num w:numId="9">
    <w:abstractNumId w:val="2"/>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noPunctuationKerning/>
  <w:characterSpacingControl w:val="doNotCompress"/>
  <w:footnotePr>
    <w:footnote w:id="0"/>
    <w:footnote w:id="1"/>
  </w:footnotePr>
  <w:endnotePr>
    <w:endnote w:id="0"/>
    <w:endnote w:id="1"/>
  </w:endnotePr>
  <w:compat/>
  <w:rsids>
    <w:rsidRoot w:val="003B79EF"/>
    <w:rsid w:val="000165F1"/>
    <w:rsid w:val="00024DBB"/>
    <w:rsid w:val="000301D0"/>
    <w:rsid w:val="000410CA"/>
    <w:rsid w:val="00043231"/>
    <w:rsid w:val="00054995"/>
    <w:rsid w:val="00055D11"/>
    <w:rsid w:val="000577B1"/>
    <w:rsid w:val="0006189E"/>
    <w:rsid w:val="0006788A"/>
    <w:rsid w:val="000752F8"/>
    <w:rsid w:val="00080826"/>
    <w:rsid w:val="000A66E9"/>
    <w:rsid w:val="000D09EC"/>
    <w:rsid w:val="000D15D9"/>
    <w:rsid w:val="000E42CF"/>
    <w:rsid w:val="000F2AEF"/>
    <w:rsid w:val="000F5E19"/>
    <w:rsid w:val="001217CC"/>
    <w:rsid w:val="001236C4"/>
    <w:rsid w:val="00141C7F"/>
    <w:rsid w:val="00150B2D"/>
    <w:rsid w:val="0017445D"/>
    <w:rsid w:val="00177FB6"/>
    <w:rsid w:val="00180D45"/>
    <w:rsid w:val="00184C2C"/>
    <w:rsid w:val="00192659"/>
    <w:rsid w:val="001C3D2F"/>
    <w:rsid w:val="001C5D9A"/>
    <w:rsid w:val="001D3784"/>
    <w:rsid w:val="001D5E70"/>
    <w:rsid w:val="001E305A"/>
    <w:rsid w:val="001F2FC5"/>
    <w:rsid w:val="001F56FE"/>
    <w:rsid w:val="00201FC0"/>
    <w:rsid w:val="0021019B"/>
    <w:rsid w:val="00221C05"/>
    <w:rsid w:val="00223245"/>
    <w:rsid w:val="0023342A"/>
    <w:rsid w:val="00246029"/>
    <w:rsid w:val="002573FC"/>
    <w:rsid w:val="00257F43"/>
    <w:rsid w:val="002652B5"/>
    <w:rsid w:val="00271C69"/>
    <w:rsid w:val="0027290A"/>
    <w:rsid w:val="00281C0B"/>
    <w:rsid w:val="00290133"/>
    <w:rsid w:val="00291459"/>
    <w:rsid w:val="00292048"/>
    <w:rsid w:val="00293CA3"/>
    <w:rsid w:val="002B2334"/>
    <w:rsid w:val="002C1545"/>
    <w:rsid w:val="002C3271"/>
    <w:rsid w:val="002C5A0E"/>
    <w:rsid w:val="002C635E"/>
    <w:rsid w:val="002C6EDF"/>
    <w:rsid w:val="002D2A4C"/>
    <w:rsid w:val="002E1F23"/>
    <w:rsid w:val="003038BD"/>
    <w:rsid w:val="003256C4"/>
    <w:rsid w:val="00331700"/>
    <w:rsid w:val="00336D55"/>
    <w:rsid w:val="0034157F"/>
    <w:rsid w:val="003424BB"/>
    <w:rsid w:val="00364AAE"/>
    <w:rsid w:val="00365231"/>
    <w:rsid w:val="00374399"/>
    <w:rsid w:val="00374675"/>
    <w:rsid w:val="00376DB2"/>
    <w:rsid w:val="00385678"/>
    <w:rsid w:val="00387895"/>
    <w:rsid w:val="003911BF"/>
    <w:rsid w:val="0039329D"/>
    <w:rsid w:val="00395CDE"/>
    <w:rsid w:val="00395E20"/>
    <w:rsid w:val="003A6688"/>
    <w:rsid w:val="003B4EF8"/>
    <w:rsid w:val="003B79EF"/>
    <w:rsid w:val="003C250E"/>
    <w:rsid w:val="003E3646"/>
    <w:rsid w:val="003F06B0"/>
    <w:rsid w:val="003F6A1C"/>
    <w:rsid w:val="003F7C3E"/>
    <w:rsid w:val="00413E2F"/>
    <w:rsid w:val="00417078"/>
    <w:rsid w:val="00417D2C"/>
    <w:rsid w:val="00422261"/>
    <w:rsid w:val="00443C90"/>
    <w:rsid w:val="0045122F"/>
    <w:rsid w:val="00455220"/>
    <w:rsid w:val="00457774"/>
    <w:rsid w:val="00462A2A"/>
    <w:rsid w:val="00462D0E"/>
    <w:rsid w:val="00471CB7"/>
    <w:rsid w:val="0047623C"/>
    <w:rsid w:val="00481838"/>
    <w:rsid w:val="00496EDE"/>
    <w:rsid w:val="004A2AD0"/>
    <w:rsid w:val="004A2F33"/>
    <w:rsid w:val="004A4BAD"/>
    <w:rsid w:val="004C0295"/>
    <w:rsid w:val="004C2720"/>
    <w:rsid w:val="004C3E58"/>
    <w:rsid w:val="004C46A6"/>
    <w:rsid w:val="004C6AD2"/>
    <w:rsid w:val="004D62A1"/>
    <w:rsid w:val="004F18E1"/>
    <w:rsid w:val="00500979"/>
    <w:rsid w:val="00505B5E"/>
    <w:rsid w:val="00531A14"/>
    <w:rsid w:val="00543AE0"/>
    <w:rsid w:val="00550A80"/>
    <w:rsid w:val="00555A8B"/>
    <w:rsid w:val="0055604D"/>
    <w:rsid w:val="005616BE"/>
    <w:rsid w:val="005B4BA7"/>
    <w:rsid w:val="005B7BD5"/>
    <w:rsid w:val="005D23C7"/>
    <w:rsid w:val="005D6847"/>
    <w:rsid w:val="005E3C7D"/>
    <w:rsid w:val="005E56C2"/>
    <w:rsid w:val="005E7358"/>
    <w:rsid w:val="005F3BCC"/>
    <w:rsid w:val="005F441D"/>
    <w:rsid w:val="005F5124"/>
    <w:rsid w:val="006000DD"/>
    <w:rsid w:val="00600B9C"/>
    <w:rsid w:val="0060264F"/>
    <w:rsid w:val="0060554D"/>
    <w:rsid w:val="00611F7B"/>
    <w:rsid w:val="00613360"/>
    <w:rsid w:val="006140DB"/>
    <w:rsid w:val="006250C7"/>
    <w:rsid w:val="0066502A"/>
    <w:rsid w:val="00670D9D"/>
    <w:rsid w:val="006711CC"/>
    <w:rsid w:val="00685615"/>
    <w:rsid w:val="006B3C48"/>
    <w:rsid w:val="006C1CC2"/>
    <w:rsid w:val="006C1D03"/>
    <w:rsid w:val="006C2752"/>
    <w:rsid w:val="006E090B"/>
    <w:rsid w:val="006F366A"/>
    <w:rsid w:val="00701CE8"/>
    <w:rsid w:val="007101CF"/>
    <w:rsid w:val="00722C42"/>
    <w:rsid w:val="00727A67"/>
    <w:rsid w:val="00730E6B"/>
    <w:rsid w:val="00731881"/>
    <w:rsid w:val="00732699"/>
    <w:rsid w:val="00734A5D"/>
    <w:rsid w:val="00743670"/>
    <w:rsid w:val="00743DF4"/>
    <w:rsid w:val="00751FD8"/>
    <w:rsid w:val="007532D4"/>
    <w:rsid w:val="00754E9B"/>
    <w:rsid w:val="007570B5"/>
    <w:rsid w:val="0076484C"/>
    <w:rsid w:val="00792052"/>
    <w:rsid w:val="00795400"/>
    <w:rsid w:val="00797857"/>
    <w:rsid w:val="007B13AA"/>
    <w:rsid w:val="007C12EA"/>
    <w:rsid w:val="007D0ACD"/>
    <w:rsid w:val="007D2B1F"/>
    <w:rsid w:val="007D456D"/>
    <w:rsid w:val="00805F9E"/>
    <w:rsid w:val="00820B1F"/>
    <w:rsid w:val="00823E5A"/>
    <w:rsid w:val="00825C97"/>
    <w:rsid w:val="00825E56"/>
    <w:rsid w:val="00826D2E"/>
    <w:rsid w:val="0083298A"/>
    <w:rsid w:val="00842EAD"/>
    <w:rsid w:val="00847828"/>
    <w:rsid w:val="00854748"/>
    <w:rsid w:val="00854891"/>
    <w:rsid w:val="008566D9"/>
    <w:rsid w:val="00883CE4"/>
    <w:rsid w:val="00885018"/>
    <w:rsid w:val="008851C5"/>
    <w:rsid w:val="00897F98"/>
    <w:rsid w:val="008A56C1"/>
    <w:rsid w:val="008B13B6"/>
    <w:rsid w:val="008C049B"/>
    <w:rsid w:val="008D2BC9"/>
    <w:rsid w:val="008D52B6"/>
    <w:rsid w:val="008E7619"/>
    <w:rsid w:val="009001FB"/>
    <w:rsid w:val="009204D7"/>
    <w:rsid w:val="00932A94"/>
    <w:rsid w:val="0094317E"/>
    <w:rsid w:val="009457CD"/>
    <w:rsid w:val="00952199"/>
    <w:rsid w:val="0096258E"/>
    <w:rsid w:val="009626C3"/>
    <w:rsid w:val="00972E4F"/>
    <w:rsid w:val="009763F4"/>
    <w:rsid w:val="0098593C"/>
    <w:rsid w:val="00985B4E"/>
    <w:rsid w:val="00986E75"/>
    <w:rsid w:val="009A6A1E"/>
    <w:rsid w:val="009A7371"/>
    <w:rsid w:val="009B0ED0"/>
    <w:rsid w:val="009C1562"/>
    <w:rsid w:val="009C3A13"/>
    <w:rsid w:val="009E5269"/>
    <w:rsid w:val="009E6401"/>
    <w:rsid w:val="009E7837"/>
    <w:rsid w:val="009F0E9D"/>
    <w:rsid w:val="00A006B2"/>
    <w:rsid w:val="00A04675"/>
    <w:rsid w:val="00A1281A"/>
    <w:rsid w:val="00A14D8E"/>
    <w:rsid w:val="00A15A10"/>
    <w:rsid w:val="00A176E3"/>
    <w:rsid w:val="00A205D7"/>
    <w:rsid w:val="00A212F1"/>
    <w:rsid w:val="00A23418"/>
    <w:rsid w:val="00A30F52"/>
    <w:rsid w:val="00A35B7C"/>
    <w:rsid w:val="00A5338C"/>
    <w:rsid w:val="00A7536B"/>
    <w:rsid w:val="00A87260"/>
    <w:rsid w:val="00A91853"/>
    <w:rsid w:val="00AB0793"/>
    <w:rsid w:val="00AC27FD"/>
    <w:rsid w:val="00AD08A3"/>
    <w:rsid w:val="00AE18FE"/>
    <w:rsid w:val="00AE4A04"/>
    <w:rsid w:val="00AF2283"/>
    <w:rsid w:val="00AF2E09"/>
    <w:rsid w:val="00AF63DB"/>
    <w:rsid w:val="00AF7535"/>
    <w:rsid w:val="00AF7F6D"/>
    <w:rsid w:val="00B0707B"/>
    <w:rsid w:val="00B12050"/>
    <w:rsid w:val="00B14C5D"/>
    <w:rsid w:val="00B22E9A"/>
    <w:rsid w:val="00B51869"/>
    <w:rsid w:val="00B74CA1"/>
    <w:rsid w:val="00B83F39"/>
    <w:rsid w:val="00B8405B"/>
    <w:rsid w:val="00B93E98"/>
    <w:rsid w:val="00BA1DAA"/>
    <w:rsid w:val="00BA20B1"/>
    <w:rsid w:val="00BA67D1"/>
    <w:rsid w:val="00BB057D"/>
    <w:rsid w:val="00BD36E5"/>
    <w:rsid w:val="00BE133B"/>
    <w:rsid w:val="00BE7852"/>
    <w:rsid w:val="00BF40B9"/>
    <w:rsid w:val="00C0288B"/>
    <w:rsid w:val="00C03794"/>
    <w:rsid w:val="00C10823"/>
    <w:rsid w:val="00C122BB"/>
    <w:rsid w:val="00C14A7F"/>
    <w:rsid w:val="00C446CD"/>
    <w:rsid w:val="00C50F2E"/>
    <w:rsid w:val="00C538E8"/>
    <w:rsid w:val="00C66007"/>
    <w:rsid w:val="00C67643"/>
    <w:rsid w:val="00C82E04"/>
    <w:rsid w:val="00C92458"/>
    <w:rsid w:val="00C97687"/>
    <w:rsid w:val="00CA033A"/>
    <w:rsid w:val="00CA3020"/>
    <w:rsid w:val="00CA5926"/>
    <w:rsid w:val="00CC25E7"/>
    <w:rsid w:val="00CD765E"/>
    <w:rsid w:val="00CE5152"/>
    <w:rsid w:val="00CF1600"/>
    <w:rsid w:val="00CF1CF2"/>
    <w:rsid w:val="00CF284A"/>
    <w:rsid w:val="00D342F4"/>
    <w:rsid w:val="00D3664B"/>
    <w:rsid w:val="00D40AA6"/>
    <w:rsid w:val="00D47F8C"/>
    <w:rsid w:val="00D503B4"/>
    <w:rsid w:val="00D62D82"/>
    <w:rsid w:val="00D6559D"/>
    <w:rsid w:val="00D71AFD"/>
    <w:rsid w:val="00D80DC3"/>
    <w:rsid w:val="00D84A55"/>
    <w:rsid w:val="00D951EF"/>
    <w:rsid w:val="00D975BF"/>
    <w:rsid w:val="00DB47A5"/>
    <w:rsid w:val="00DD341B"/>
    <w:rsid w:val="00DF34B1"/>
    <w:rsid w:val="00DF7D50"/>
    <w:rsid w:val="00E15854"/>
    <w:rsid w:val="00E234E7"/>
    <w:rsid w:val="00E35678"/>
    <w:rsid w:val="00E377E1"/>
    <w:rsid w:val="00E50277"/>
    <w:rsid w:val="00E533D0"/>
    <w:rsid w:val="00E6251A"/>
    <w:rsid w:val="00E642F9"/>
    <w:rsid w:val="00E66828"/>
    <w:rsid w:val="00E75861"/>
    <w:rsid w:val="00EB406D"/>
    <w:rsid w:val="00EC1CAA"/>
    <w:rsid w:val="00EC41EE"/>
    <w:rsid w:val="00EE748B"/>
    <w:rsid w:val="00F076C3"/>
    <w:rsid w:val="00F07DB4"/>
    <w:rsid w:val="00F102DB"/>
    <w:rsid w:val="00F12AA1"/>
    <w:rsid w:val="00F26967"/>
    <w:rsid w:val="00F37124"/>
    <w:rsid w:val="00F5115A"/>
    <w:rsid w:val="00F518A5"/>
    <w:rsid w:val="00F6185A"/>
    <w:rsid w:val="00F758AC"/>
    <w:rsid w:val="00F80395"/>
    <w:rsid w:val="00F84B5D"/>
    <w:rsid w:val="00F87F4D"/>
    <w:rsid w:val="00F906AA"/>
    <w:rsid w:val="00FA4194"/>
    <w:rsid w:val="00FA4588"/>
    <w:rsid w:val="00FB1FD4"/>
    <w:rsid w:val="00FB2AA1"/>
    <w:rsid w:val="00FB599D"/>
    <w:rsid w:val="00FC0DA9"/>
    <w:rsid w:val="00FC389E"/>
    <w:rsid w:val="00FE0010"/>
    <w:rsid w:val="00FE24F3"/>
    <w:rsid w:val="00FF09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footnote text" w:uiPriority="99"/>
    <w:lsdException w:name="annotation text" w:uiPriority="99"/>
    <w:lsdException w:name="header" w:uiPriority="99"/>
    <w:lsdException w:name="footer" w:uiPriority="99"/>
    <w:lsdException w:name="caption" w:semiHidden="1" w:uiPriority="99" w:unhideWhenUsed="1" w:qFormat="1"/>
    <w:lsdException w:name="footnote reference" w:uiPriority="99"/>
    <w:lsdException w:name="annotation reference" w:uiPriority="99"/>
    <w:lsdException w:name="page number" w:uiPriority="99"/>
    <w:lsdException w:name="List" w:uiPriority="99"/>
    <w:lsdException w:name="Title" w:uiPriority="10" w:qFormat="1"/>
    <w:lsdException w:name="Signature" w:uiPriority="99"/>
    <w:lsdException w:name="Body Text" w:uiPriority="99"/>
    <w:lsdException w:name="Body Text Indent" w:uiPriority="99"/>
    <w:lsdException w:name="Subtitle" w:uiPriority="99" w:qFormat="1"/>
    <w:lsdException w:name="Body Text First Indent 2" w:uiPriority="99"/>
    <w:lsdException w:name="Body Text 2" w:uiPriority="99"/>
    <w:lsdException w:name="Body Text 3" w:uiPriority="99"/>
    <w:lsdException w:name="Body Text Indent 3" w:uiPriority="99"/>
    <w:lsdException w:name="Hyperlink" w:uiPriority="99"/>
    <w:lsdException w:name="FollowedHyperlink" w:uiPriority="99"/>
    <w:lsdException w:name="Strong" w:uiPriority="99" w:qFormat="1"/>
    <w:lsdException w:name="Emphasis" w:uiPriority="99" w:qFormat="1"/>
    <w:lsdException w:name="Plain Text" w:uiPriority="99"/>
    <w:lsdException w:name="Normal (Web)" w:uiPriority="99"/>
    <w:lsdException w:name="HTML Preformatted" w:uiPriority="99"/>
    <w:lsdException w:name="annotation subject" w:uiPriority="99"/>
    <w:lsdException w:name="Balloon Tex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E24F3"/>
    <w:rPr>
      <w:sz w:val="24"/>
      <w:szCs w:val="24"/>
    </w:rPr>
  </w:style>
  <w:style w:type="paragraph" w:styleId="1">
    <w:name w:val="heading 1"/>
    <w:basedOn w:val="a"/>
    <w:next w:val="a0"/>
    <w:link w:val="10"/>
    <w:uiPriority w:val="99"/>
    <w:qFormat/>
    <w:rsid w:val="00462D0E"/>
    <w:pPr>
      <w:keepNext/>
      <w:tabs>
        <w:tab w:val="num" w:pos="720"/>
      </w:tabs>
      <w:suppressAutoHyphens/>
      <w:spacing w:line="100" w:lineRule="atLeast"/>
      <w:ind w:left="720" w:hanging="360"/>
      <w:jc w:val="right"/>
      <w:outlineLvl w:val="0"/>
    </w:pPr>
    <w:rPr>
      <w:rFonts w:ascii="Calibri" w:hAnsi="Calibri" w:cs="Calibri"/>
      <w:b/>
      <w:bCs/>
      <w:i/>
      <w:iCs/>
      <w:lang w:eastAsia="ar-SA"/>
    </w:rPr>
  </w:style>
  <w:style w:type="paragraph" w:styleId="2">
    <w:name w:val="heading 2"/>
    <w:basedOn w:val="a"/>
    <w:next w:val="a0"/>
    <w:link w:val="20"/>
    <w:uiPriority w:val="99"/>
    <w:qFormat/>
    <w:rsid w:val="00462D0E"/>
    <w:pPr>
      <w:keepNext/>
      <w:tabs>
        <w:tab w:val="num" w:pos="1440"/>
      </w:tabs>
      <w:suppressAutoHyphens/>
      <w:spacing w:before="240" w:after="60" w:line="100" w:lineRule="atLeast"/>
      <w:ind w:left="1440" w:hanging="360"/>
      <w:outlineLvl w:val="1"/>
    </w:pPr>
    <w:rPr>
      <w:rFonts w:ascii="Arial" w:hAnsi="Arial" w:cs="Arial"/>
      <w:b/>
      <w:bCs/>
      <w:i/>
      <w:iCs/>
      <w:sz w:val="28"/>
      <w:szCs w:val="28"/>
      <w:lang w:eastAsia="ar-SA"/>
    </w:rPr>
  </w:style>
  <w:style w:type="paragraph" w:styleId="3">
    <w:name w:val="heading 3"/>
    <w:basedOn w:val="a"/>
    <w:next w:val="a0"/>
    <w:link w:val="30"/>
    <w:uiPriority w:val="99"/>
    <w:qFormat/>
    <w:rsid w:val="00462D0E"/>
    <w:pPr>
      <w:keepNext/>
      <w:tabs>
        <w:tab w:val="num" w:pos="2160"/>
      </w:tabs>
      <w:suppressAutoHyphens/>
      <w:spacing w:before="240" w:after="60" w:line="100" w:lineRule="atLeast"/>
      <w:ind w:left="2160" w:hanging="180"/>
      <w:outlineLvl w:val="2"/>
    </w:pPr>
    <w:rPr>
      <w:rFonts w:ascii="Arial" w:hAnsi="Arial" w:cs="Arial"/>
      <w:b/>
      <w:bCs/>
      <w:sz w:val="26"/>
      <w:szCs w:val="26"/>
      <w:lang w:eastAsia="ar-SA"/>
    </w:rPr>
  </w:style>
  <w:style w:type="paragraph" w:styleId="4">
    <w:name w:val="heading 4"/>
    <w:basedOn w:val="a"/>
    <w:next w:val="a0"/>
    <w:link w:val="40"/>
    <w:uiPriority w:val="99"/>
    <w:qFormat/>
    <w:rsid w:val="00462D0E"/>
    <w:pPr>
      <w:keepNext/>
      <w:tabs>
        <w:tab w:val="num" w:pos="2880"/>
      </w:tabs>
      <w:suppressAutoHyphens/>
      <w:spacing w:line="216" w:lineRule="auto"/>
      <w:ind w:left="2880" w:hanging="360"/>
      <w:jc w:val="center"/>
      <w:outlineLvl w:val="3"/>
    </w:pPr>
    <w:rPr>
      <w:rFonts w:ascii="Calibri" w:hAnsi="Calibri" w:cs="Calibri"/>
      <w:b/>
      <w:bCs/>
      <w:lang w:eastAsia="ar-SA"/>
    </w:rPr>
  </w:style>
  <w:style w:type="paragraph" w:styleId="5">
    <w:name w:val="heading 5"/>
    <w:basedOn w:val="a"/>
    <w:next w:val="a0"/>
    <w:link w:val="50"/>
    <w:uiPriority w:val="99"/>
    <w:qFormat/>
    <w:rsid w:val="00462D0E"/>
    <w:pPr>
      <w:tabs>
        <w:tab w:val="num" w:pos="3600"/>
      </w:tabs>
      <w:suppressAutoHyphens/>
      <w:spacing w:before="240" w:after="60" w:line="100" w:lineRule="atLeast"/>
      <w:ind w:left="3600" w:hanging="360"/>
      <w:outlineLvl w:val="4"/>
    </w:pPr>
    <w:rPr>
      <w:rFonts w:ascii="Calibri" w:hAnsi="Calibri" w:cs="Calibri"/>
      <w:b/>
      <w:bCs/>
      <w:i/>
      <w:iCs/>
      <w:sz w:val="26"/>
      <w:szCs w:val="26"/>
      <w:lang w:eastAsia="ar-SA"/>
    </w:rPr>
  </w:style>
  <w:style w:type="paragraph" w:styleId="6">
    <w:name w:val="heading 6"/>
    <w:basedOn w:val="a"/>
    <w:next w:val="a0"/>
    <w:link w:val="60"/>
    <w:uiPriority w:val="99"/>
    <w:qFormat/>
    <w:rsid w:val="00462D0E"/>
    <w:pPr>
      <w:tabs>
        <w:tab w:val="left" w:pos="1152"/>
        <w:tab w:val="num" w:pos="4320"/>
      </w:tabs>
      <w:suppressAutoHyphens/>
      <w:spacing w:before="240" w:after="60" w:line="100" w:lineRule="atLeast"/>
      <w:ind w:left="4320" w:hanging="180"/>
      <w:jc w:val="both"/>
      <w:outlineLvl w:val="5"/>
    </w:pPr>
    <w:rPr>
      <w:rFonts w:ascii="Calibri" w:hAnsi="Calibri" w:cs="Calibri"/>
      <w:i/>
      <w:iCs/>
      <w:sz w:val="22"/>
      <w:szCs w:val="22"/>
      <w:lang w:eastAsia="ar-SA"/>
    </w:rPr>
  </w:style>
  <w:style w:type="paragraph" w:styleId="7">
    <w:name w:val="heading 7"/>
    <w:basedOn w:val="a"/>
    <w:next w:val="a0"/>
    <w:link w:val="70"/>
    <w:uiPriority w:val="99"/>
    <w:qFormat/>
    <w:rsid w:val="00462D0E"/>
    <w:pPr>
      <w:tabs>
        <w:tab w:val="num" w:pos="5040"/>
      </w:tabs>
      <w:suppressAutoHyphens/>
      <w:spacing w:before="240" w:after="60" w:line="100" w:lineRule="atLeast"/>
      <w:ind w:left="5040" w:hanging="360"/>
      <w:jc w:val="center"/>
      <w:outlineLvl w:val="6"/>
    </w:pPr>
    <w:rPr>
      <w:rFonts w:ascii="Calibri" w:hAnsi="Calibri" w:cs="Calibri"/>
      <w:lang w:eastAsia="ar-SA"/>
    </w:rPr>
  </w:style>
  <w:style w:type="paragraph" w:styleId="8">
    <w:name w:val="heading 8"/>
    <w:basedOn w:val="a"/>
    <w:next w:val="a0"/>
    <w:link w:val="80"/>
    <w:uiPriority w:val="99"/>
    <w:qFormat/>
    <w:rsid w:val="00462D0E"/>
    <w:pPr>
      <w:tabs>
        <w:tab w:val="left" w:pos="1440"/>
        <w:tab w:val="num" w:pos="5760"/>
      </w:tabs>
      <w:suppressAutoHyphens/>
      <w:spacing w:before="240" w:after="60" w:line="100" w:lineRule="atLeast"/>
      <w:ind w:left="5760" w:hanging="360"/>
      <w:jc w:val="both"/>
      <w:outlineLvl w:val="7"/>
    </w:pPr>
    <w:rPr>
      <w:rFonts w:ascii="Arial" w:hAnsi="Arial" w:cs="Arial"/>
      <w:i/>
      <w:iCs/>
      <w:sz w:val="20"/>
      <w:szCs w:val="20"/>
      <w:lang w:eastAsia="ar-SA"/>
    </w:rPr>
  </w:style>
  <w:style w:type="paragraph" w:styleId="9">
    <w:name w:val="heading 9"/>
    <w:basedOn w:val="a"/>
    <w:next w:val="a0"/>
    <w:link w:val="90"/>
    <w:uiPriority w:val="99"/>
    <w:qFormat/>
    <w:rsid w:val="00462D0E"/>
    <w:pPr>
      <w:tabs>
        <w:tab w:val="left" w:pos="1584"/>
        <w:tab w:val="num" w:pos="6480"/>
      </w:tabs>
      <w:suppressAutoHyphens/>
      <w:spacing w:before="240" w:after="60" w:line="100" w:lineRule="atLeast"/>
      <w:ind w:left="6480" w:hanging="180"/>
      <w:jc w:val="both"/>
      <w:outlineLvl w:val="8"/>
    </w:pPr>
    <w:rPr>
      <w:rFonts w:ascii="Arial" w:hAnsi="Arial" w:cs="Arial"/>
      <w:b/>
      <w:bCs/>
      <w:i/>
      <w:iCs/>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link w:val="21"/>
    <w:uiPriority w:val="99"/>
    <w:semiHidden/>
    <w:rsid w:val="00FE24F3"/>
    <w:rPr>
      <w:rFonts w:ascii="Tahoma" w:hAnsi="Tahoma" w:cs="Tahoma"/>
      <w:sz w:val="16"/>
      <w:szCs w:val="16"/>
    </w:rPr>
  </w:style>
  <w:style w:type="table" w:styleId="a5">
    <w:name w:val="Table Grid"/>
    <w:basedOn w:val="a2"/>
    <w:rsid w:val="00EC1CA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footnote text"/>
    <w:basedOn w:val="a"/>
    <w:link w:val="a7"/>
    <w:uiPriority w:val="99"/>
    <w:unhideWhenUsed/>
    <w:rsid w:val="00F12AA1"/>
    <w:rPr>
      <w:sz w:val="20"/>
      <w:szCs w:val="20"/>
    </w:rPr>
  </w:style>
  <w:style w:type="character" w:customStyle="1" w:styleId="a7">
    <w:name w:val="Текст сноски Знак"/>
    <w:basedOn w:val="a1"/>
    <w:link w:val="a6"/>
    <w:uiPriority w:val="99"/>
    <w:rsid w:val="00F12AA1"/>
  </w:style>
  <w:style w:type="character" w:styleId="a8">
    <w:name w:val="footnote reference"/>
    <w:uiPriority w:val="99"/>
    <w:unhideWhenUsed/>
    <w:rsid w:val="00F12AA1"/>
    <w:rPr>
      <w:vertAlign w:val="superscript"/>
    </w:rPr>
  </w:style>
  <w:style w:type="paragraph" w:customStyle="1" w:styleId="headertext">
    <w:name w:val="headertext"/>
    <w:basedOn w:val="a"/>
    <w:rsid w:val="006B3C48"/>
    <w:pPr>
      <w:spacing w:before="100" w:beforeAutospacing="1" w:after="100" w:afterAutospacing="1"/>
    </w:pPr>
  </w:style>
  <w:style w:type="paragraph" w:customStyle="1" w:styleId="formattext">
    <w:name w:val="formattext"/>
    <w:basedOn w:val="a"/>
    <w:rsid w:val="006B3C48"/>
    <w:pPr>
      <w:spacing w:before="100" w:beforeAutospacing="1" w:after="100" w:afterAutospacing="1"/>
    </w:pPr>
  </w:style>
  <w:style w:type="character" w:customStyle="1" w:styleId="10">
    <w:name w:val="Заголовок 1 Знак"/>
    <w:link w:val="1"/>
    <w:uiPriority w:val="99"/>
    <w:rsid w:val="00462D0E"/>
    <w:rPr>
      <w:rFonts w:ascii="Calibri" w:hAnsi="Calibri" w:cs="Calibri"/>
      <w:b/>
      <w:bCs/>
      <w:i/>
      <w:iCs/>
      <w:sz w:val="24"/>
      <w:szCs w:val="24"/>
      <w:lang w:eastAsia="ar-SA"/>
    </w:rPr>
  </w:style>
  <w:style w:type="character" w:customStyle="1" w:styleId="20">
    <w:name w:val="Заголовок 2 Знак"/>
    <w:link w:val="2"/>
    <w:uiPriority w:val="99"/>
    <w:rsid w:val="00462D0E"/>
    <w:rPr>
      <w:rFonts w:ascii="Arial" w:hAnsi="Arial" w:cs="Arial"/>
      <w:b/>
      <w:bCs/>
      <w:i/>
      <w:iCs/>
      <w:sz w:val="28"/>
      <w:szCs w:val="28"/>
      <w:lang w:eastAsia="ar-SA"/>
    </w:rPr>
  </w:style>
  <w:style w:type="character" w:customStyle="1" w:styleId="30">
    <w:name w:val="Заголовок 3 Знак"/>
    <w:link w:val="3"/>
    <w:uiPriority w:val="99"/>
    <w:rsid w:val="00462D0E"/>
    <w:rPr>
      <w:rFonts w:ascii="Arial" w:hAnsi="Arial" w:cs="Arial"/>
      <w:b/>
      <w:bCs/>
      <w:sz w:val="26"/>
      <w:szCs w:val="26"/>
      <w:lang w:eastAsia="ar-SA"/>
    </w:rPr>
  </w:style>
  <w:style w:type="character" w:customStyle="1" w:styleId="40">
    <w:name w:val="Заголовок 4 Знак"/>
    <w:link w:val="4"/>
    <w:uiPriority w:val="99"/>
    <w:rsid w:val="00462D0E"/>
    <w:rPr>
      <w:rFonts w:ascii="Calibri" w:hAnsi="Calibri" w:cs="Calibri"/>
      <w:b/>
      <w:bCs/>
      <w:sz w:val="24"/>
      <w:szCs w:val="24"/>
      <w:lang w:eastAsia="ar-SA"/>
    </w:rPr>
  </w:style>
  <w:style w:type="character" w:customStyle="1" w:styleId="50">
    <w:name w:val="Заголовок 5 Знак"/>
    <w:link w:val="5"/>
    <w:uiPriority w:val="99"/>
    <w:rsid w:val="00462D0E"/>
    <w:rPr>
      <w:rFonts w:ascii="Calibri" w:hAnsi="Calibri" w:cs="Calibri"/>
      <w:b/>
      <w:bCs/>
      <w:i/>
      <w:iCs/>
      <w:sz w:val="26"/>
      <w:szCs w:val="26"/>
      <w:lang w:eastAsia="ar-SA"/>
    </w:rPr>
  </w:style>
  <w:style w:type="character" w:customStyle="1" w:styleId="60">
    <w:name w:val="Заголовок 6 Знак"/>
    <w:link w:val="6"/>
    <w:uiPriority w:val="99"/>
    <w:rsid w:val="00462D0E"/>
    <w:rPr>
      <w:rFonts w:ascii="Calibri" w:hAnsi="Calibri" w:cs="Calibri"/>
      <w:i/>
      <w:iCs/>
      <w:sz w:val="22"/>
      <w:szCs w:val="22"/>
      <w:lang w:eastAsia="ar-SA"/>
    </w:rPr>
  </w:style>
  <w:style w:type="character" w:customStyle="1" w:styleId="70">
    <w:name w:val="Заголовок 7 Знак"/>
    <w:link w:val="7"/>
    <w:uiPriority w:val="99"/>
    <w:rsid w:val="00462D0E"/>
    <w:rPr>
      <w:rFonts w:ascii="Calibri" w:hAnsi="Calibri" w:cs="Calibri"/>
      <w:sz w:val="24"/>
      <w:szCs w:val="24"/>
      <w:lang w:eastAsia="ar-SA"/>
    </w:rPr>
  </w:style>
  <w:style w:type="character" w:customStyle="1" w:styleId="80">
    <w:name w:val="Заголовок 8 Знак"/>
    <w:link w:val="8"/>
    <w:uiPriority w:val="99"/>
    <w:rsid w:val="00462D0E"/>
    <w:rPr>
      <w:rFonts w:ascii="Arial" w:hAnsi="Arial" w:cs="Arial"/>
      <w:i/>
      <w:iCs/>
      <w:lang w:eastAsia="ar-SA"/>
    </w:rPr>
  </w:style>
  <w:style w:type="character" w:customStyle="1" w:styleId="90">
    <w:name w:val="Заголовок 9 Знак"/>
    <w:link w:val="9"/>
    <w:uiPriority w:val="99"/>
    <w:rsid w:val="00462D0E"/>
    <w:rPr>
      <w:rFonts w:ascii="Arial" w:hAnsi="Arial" w:cs="Arial"/>
      <w:b/>
      <w:bCs/>
      <w:i/>
      <w:iCs/>
      <w:sz w:val="18"/>
      <w:szCs w:val="18"/>
      <w:lang w:eastAsia="ar-SA"/>
    </w:rPr>
  </w:style>
  <w:style w:type="numbering" w:customStyle="1" w:styleId="11">
    <w:name w:val="Нет списка1"/>
    <w:next w:val="a3"/>
    <w:uiPriority w:val="99"/>
    <w:semiHidden/>
    <w:unhideWhenUsed/>
    <w:rsid w:val="00462D0E"/>
  </w:style>
  <w:style w:type="paragraph" w:customStyle="1" w:styleId="a9">
    <w:name w:val="Знак Знак Знак Знак"/>
    <w:basedOn w:val="a"/>
    <w:uiPriority w:val="99"/>
    <w:rsid w:val="00462D0E"/>
    <w:rPr>
      <w:rFonts w:ascii="Verdana" w:hAnsi="Verdana" w:cs="Verdana"/>
      <w:sz w:val="20"/>
      <w:szCs w:val="20"/>
      <w:lang w:val="en-US" w:eastAsia="en-US"/>
    </w:rPr>
  </w:style>
  <w:style w:type="character" w:styleId="aa">
    <w:name w:val="Hyperlink"/>
    <w:uiPriority w:val="99"/>
    <w:rsid w:val="00462D0E"/>
    <w:rPr>
      <w:rFonts w:cs="Times New Roman"/>
      <w:color w:val="0000FF"/>
      <w:u w:val="single"/>
    </w:rPr>
  </w:style>
  <w:style w:type="character" w:customStyle="1" w:styleId="ab">
    <w:name w:val="Верхний колонтитул Знак"/>
    <w:uiPriority w:val="99"/>
    <w:rsid w:val="00462D0E"/>
    <w:rPr>
      <w:rFonts w:cs="Times New Roman"/>
    </w:rPr>
  </w:style>
  <w:style w:type="character" w:customStyle="1" w:styleId="ac">
    <w:name w:val="Нижний колонтитул Знак"/>
    <w:uiPriority w:val="99"/>
    <w:rsid w:val="00462D0E"/>
    <w:rPr>
      <w:rFonts w:cs="Times New Roman"/>
    </w:rPr>
  </w:style>
  <w:style w:type="character" w:customStyle="1" w:styleId="ad">
    <w:name w:val="Текст выноски Знак"/>
    <w:uiPriority w:val="99"/>
    <w:rsid w:val="00462D0E"/>
    <w:rPr>
      <w:rFonts w:ascii="Tahoma" w:hAnsi="Tahoma" w:cs="Tahoma"/>
      <w:sz w:val="16"/>
      <w:szCs w:val="16"/>
    </w:rPr>
  </w:style>
  <w:style w:type="character" w:customStyle="1" w:styleId="110">
    <w:name w:val="Заголовок 1 Знак1"/>
    <w:uiPriority w:val="99"/>
    <w:rsid w:val="00462D0E"/>
    <w:rPr>
      <w:rFonts w:ascii="Times New Roman" w:hAnsi="Times New Roman"/>
      <w:b/>
      <w:i/>
      <w:sz w:val="24"/>
    </w:rPr>
  </w:style>
  <w:style w:type="character" w:customStyle="1" w:styleId="23">
    <w:name w:val="Заголовок 2 Знак3"/>
    <w:uiPriority w:val="99"/>
    <w:rsid w:val="00462D0E"/>
    <w:rPr>
      <w:rFonts w:ascii="Arial" w:hAnsi="Arial"/>
      <w:b/>
      <w:i/>
      <w:sz w:val="28"/>
    </w:rPr>
  </w:style>
  <w:style w:type="character" w:customStyle="1" w:styleId="ConsPlusNormal">
    <w:name w:val="ConsPlusNormal Знак"/>
    <w:uiPriority w:val="99"/>
    <w:rsid w:val="00462D0E"/>
    <w:rPr>
      <w:rFonts w:ascii="Arial" w:hAnsi="Arial"/>
      <w:sz w:val="20"/>
    </w:rPr>
  </w:style>
  <w:style w:type="character" w:customStyle="1" w:styleId="ae">
    <w:name w:val="Основной текст Знак"/>
    <w:uiPriority w:val="99"/>
    <w:rsid w:val="00462D0E"/>
    <w:rPr>
      <w:rFonts w:ascii="Times New Roman" w:hAnsi="Times New Roman" w:cs="Times New Roman"/>
      <w:sz w:val="24"/>
      <w:szCs w:val="24"/>
    </w:rPr>
  </w:style>
  <w:style w:type="character" w:customStyle="1" w:styleId="af">
    <w:name w:val="Основной текст с отступом Знак"/>
    <w:uiPriority w:val="99"/>
    <w:rsid w:val="00462D0E"/>
    <w:rPr>
      <w:rFonts w:ascii="Times New Roman" w:hAnsi="Times New Roman" w:cs="Times New Roman"/>
      <w:sz w:val="24"/>
      <w:szCs w:val="24"/>
    </w:rPr>
  </w:style>
  <w:style w:type="character" w:customStyle="1" w:styleId="HTML">
    <w:name w:val="Стандартный HTML Знак"/>
    <w:uiPriority w:val="99"/>
    <w:rsid w:val="00462D0E"/>
    <w:rPr>
      <w:rFonts w:ascii="Courier New" w:hAnsi="Courier New" w:cs="Courier New"/>
      <w:color w:val="000090"/>
      <w:sz w:val="20"/>
      <w:szCs w:val="20"/>
    </w:rPr>
  </w:style>
  <w:style w:type="character" w:styleId="af0">
    <w:name w:val="page number"/>
    <w:uiPriority w:val="99"/>
    <w:rsid w:val="00462D0E"/>
    <w:rPr>
      <w:rFonts w:cs="Times New Roman"/>
    </w:rPr>
  </w:style>
  <w:style w:type="character" w:customStyle="1" w:styleId="41">
    <w:name w:val="Знак Знак4"/>
    <w:uiPriority w:val="99"/>
    <w:rsid w:val="00462D0E"/>
    <w:rPr>
      <w:rFonts w:ascii="Arial" w:hAnsi="Arial"/>
      <w:sz w:val="24"/>
      <w:lang w:val="ru-RU" w:eastAsia="ar-SA" w:bidi="ar-SA"/>
    </w:rPr>
  </w:style>
  <w:style w:type="character" w:customStyle="1" w:styleId="22">
    <w:name w:val="Основной текст 2 Знак"/>
    <w:uiPriority w:val="99"/>
    <w:rsid w:val="00462D0E"/>
    <w:rPr>
      <w:rFonts w:ascii="Times New Roman" w:hAnsi="Times New Roman" w:cs="Times New Roman"/>
      <w:b/>
      <w:bCs/>
      <w:sz w:val="24"/>
      <w:szCs w:val="24"/>
    </w:rPr>
  </w:style>
  <w:style w:type="character" w:customStyle="1" w:styleId="af1">
    <w:name w:val="Подпись Знак"/>
    <w:uiPriority w:val="99"/>
    <w:rsid w:val="00462D0E"/>
    <w:rPr>
      <w:rFonts w:ascii="Times New Roman" w:hAnsi="Times New Roman" w:cs="Times New Roman"/>
      <w:b/>
      <w:bCs/>
      <w:sz w:val="28"/>
      <w:szCs w:val="28"/>
    </w:rPr>
  </w:style>
  <w:style w:type="character" w:customStyle="1" w:styleId="af2">
    <w:name w:val="Красная строка Знак"/>
    <w:uiPriority w:val="99"/>
    <w:rsid w:val="00462D0E"/>
  </w:style>
  <w:style w:type="character" w:customStyle="1" w:styleId="31">
    <w:name w:val="Основной текст 3 Знак"/>
    <w:uiPriority w:val="99"/>
    <w:rsid w:val="00462D0E"/>
    <w:rPr>
      <w:rFonts w:ascii="Times New Roman" w:hAnsi="Times New Roman" w:cs="Times New Roman"/>
      <w:sz w:val="16"/>
      <w:szCs w:val="16"/>
    </w:rPr>
  </w:style>
  <w:style w:type="character" w:customStyle="1" w:styleId="BodyTextIndentChar">
    <w:name w:val="Body Text Indent Char"/>
    <w:uiPriority w:val="99"/>
    <w:rsid w:val="00462D0E"/>
    <w:rPr>
      <w:sz w:val="24"/>
      <w:lang w:val="ru-RU" w:eastAsia="ar-SA" w:bidi="ar-SA"/>
    </w:rPr>
  </w:style>
  <w:style w:type="character" w:customStyle="1" w:styleId="BodyTextChar">
    <w:name w:val="Body Text Char"/>
    <w:uiPriority w:val="99"/>
    <w:rsid w:val="00462D0E"/>
    <w:rPr>
      <w:sz w:val="24"/>
      <w:lang w:val="ru-RU" w:eastAsia="ar-SA" w:bidi="ar-SA"/>
    </w:rPr>
  </w:style>
  <w:style w:type="character" w:customStyle="1" w:styleId="FontStyle13">
    <w:name w:val="Font Style13"/>
    <w:uiPriority w:val="99"/>
    <w:rsid w:val="00462D0E"/>
    <w:rPr>
      <w:rFonts w:ascii="Times New Roman" w:hAnsi="Times New Roman"/>
      <w:sz w:val="22"/>
    </w:rPr>
  </w:style>
  <w:style w:type="character" w:styleId="af3">
    <w:name w:val="FollowedHyperlink"/>
    <w:uiPriority w:val="99"/>
    <w:rsid w:val="00462D0E"/>
    <w:rPr>
      <w:rFonts w:cs="Times New Roman"/>
      <w:color w:val="800080"/>
      <w:u w:val="single"/>
    </w:rPr>
  </w:style>
  <w:style w:type="character" w:customStyle="1" w:styleId="af4">
    <w:name w:val="Знак Знак"/>
    <w:uiPriority w:val="99"/>
    <w:rsid w:val="00462D0E"/>
    <w:rPr>
      <w:rFonts w:ascii="Tahoma" w:hAnsi="Tahoma"/>
      <w:sz w:val="20"/>
      <w:lang w:val="en-US"/>
    </w:rPr>
  </w:style>
  <w:style w:type="character" w:customStyle="1" w:styleId="35">
    <w:name w:val="Знак Знак35"/>
    <w:uiPriority w:val="99"/>
    <w:rsid w:val="00462D0E"/>
    <w:rPr>
      <w:rFonts w:ascii="Arial" w:hAnsi="Arial"/>
      <w:b/>
      <w:i/>
      <w:sz w:val="28"/>
      <w:lang w:val="en-US"/>
    </w:rPr>
  </w:style>
  <w:style w:type="character" w:customStyle="1" w:styleId="34">
    <w:name w:val="Знак Знак34"/>
    <w:uiPriority w:val="99"/>
    <w:rsid w:val="00462D0E"/>
    <w:rPr>
      <w:rFonts w:ascii="Arial" w:hAnsi="Arial"/>
      <w:b/>
      <w:sz w:val="26"/>
      <w:lang w:val="en-US"/>
    </w:rPr>
  </w:style>
  <w:style w:type="character" w:customStyle="1" w:styleId="33">
    <w:name w:val="Знак Знак33"/>
    <w:uiPriority w:val="99"/>
    <w:rsid w:val="00462D0E"/>
    <w:rPr>
      <w:rFonts w:ascii="Times New Roman" w:hAnsi="Times New Roman"/>
      <w:b/>
      <w:sz w:val="20"/>
      <w:lang w:val="en-US"/>
    </w:rPr>
  </w:style>
  <w:style w:type="character" w:customStyle="1" w:styleId="32">
    <w:name w:val="Знак Знак32"/>
    <w:uiPriority w:val="99"/>
    <w:rsid w:val="00462D0E"/>
    <w:rPr>
      <w:rFonts w:ascii="Times New Roman" w:hAnsi="Times New Roman"/>
      <w:b/>
      <w:i/>
      <w:sz w:val="26"/>
      <w:lang w:val="en-US"/>
    </w:rPr>
  </w:style>
  <w:style w:type="character" w:customStyle="1" w:styleId="af5">
    <w:name w:val="Текст примечания Знак"/>
    <w:uiPriority w:val="99"/>
    <w:rsid w:val="00462D0E"/>
    <w:rPr>
      <w:rFonts w:ascii="Calibri" w:hAnsi="Calibri" w:cs="Calibri"/>
      <w:sz w:val="20"/>
      <w:szCs w:val="20"/>
    </w:rPr>
  </w:style>
  <w:style w:type="character" w:customStyle="1" w:styleId="af6">
    <w:name w:val="Тема примечания Знак"/>
    <w:uiPriority w:val="99"/>
    <w:rsid w:val="00462D0E"/>
    <w:rPr>
      <w:rFonts w:ascii="Calibri" w:hAnsi="Calibri" w:cs="Calibri"/>
      <w:b/>
      <w:bCs/>
      <w:sz w:val="20"/>
      <w:szCs w:val="20"/>
    </w:rPr>
  </w:style>
  <w:style w:type="character" w:customStyle="1" w:styleId="blk">
    <w:name w:val="blk"/>
    <w:uiPriority w:val="99"/>
    <w:rsid w:val="00462D0E"/>
  </w:style>
  <w:style w:type="character" w:customStyle="1" w:styleId="u">
    <w:name w:val="u"/>
    <w:uiPriority w:val="99"/>
    <w:rsid w:val="00462D0E"/>
  </w:style>
  <w:style w:type="character" w:customStyle="1" w:styleId="17">
    <w:name w:val="Знак Знак17"/>
    <w:uiPriority w:val="99"/>
    <w:rsid w:val="00462D0E"/>
    <w:rPr>
      <w:rFonts w:eastAsia="Times New Roman"/>
      <w:i/>
      <w:sz w:val="22"/>
      <w:lang w:val="ru-RU"/>
    </w:rPr>
  </w:style>
  <w:style w:type="character" w:customStyle="1" w:styleId="16">
    <w:name w:val="Знак Знак16"/>
    <w:uiPriority w:val="99"/>
    <w:rsid w:val="00462D0E"/>
    <w:rPr>
      <w:rFonts w:ascii="Arial" w:hAnsi="Arial"/>
      <w:lang w:val="ru-RU"/>
    </w:rPr>
  </w:style>
  <w:style w:type="character" w:customStyle="1" w:styleId="12">
    <w:name w:val="бпОсновной текст Знак Знак1"/>
    <w:uiPriority w:val="99"/>
    <w:rsid w:val="00462D0E"/>
    <w:rPr>
      <w:rFonts w:ascii="Times New Roman" w:hAnsi="Times New Roman"/>
      <w:sz w:val="24"/>
      <w:lang w:val="en-US"/>
    </w:rPr>
  </w:style>
  <w:style w:type="character" w:customStyle="1" w:styleId="af7">
    <w:name w:val="Название Знак"/>
    <w:uiPriority w:val="99"/>
    <w:rsid w:val="00462D0E"/>
    <w:rPr>
      <w:rFonts w:ascii="Arial" w:hAnsi="Arial" w:cs="Arial"/>
      <w:b/>
      <w:bCs/>
      <w:sz w:val="24"/>
      <w:szCs w:val="24"/>
    </w:rPr>
  </w:style>
  <w:style w:type="character" w:customStyle="1" w:styleId="36">
    <w:name w:val="Основной текст с отступом 3 Знак"/>
    <w:uiPriority w:val="99"/>
    <w:rsid w:val="00462D0E"/>
    <w:rPr>
      <w:rFonts w:ascii="Times New Roman" w:hAnsi="Times New Roman" w:cs="Times New Roman"/>
      <w:sz w:val="16"/>
      <w:szCs w:val="16"/>
    </w:rPr>
  </w:style>
  <w:style w:type="character" w:customStyle="1" w:styleId="af8">
    <w:name w:val="Текст Знак"/>
    <w:uiPriority w:val="99"/>
    <w:rsid w:val="00462D0E"/>
    <w:rPr>
      <w:rFonts w:ascii="Courier New" w:hAnsi="Courier New" w:cs="Courier New"/>
      <w:sz w:val="20"/>
      <w:szCs w:val="20"/>
    </w:rPr>
  </w:style>
  <w:style w:type="character" w:customStyle="1" w:styleId="13">
    <w:name w:val="Обычный1 Знак"/>
    <w:uiPriority w:val="99"/>
    <w:rsid w:val="00462D0E"/>
    <w:rPr>
      <w:rFonts w:ascii="Times New Roman" w:hAnsi="Times New Roman"/>
      <w:sz w:val="20"/>
    </w:rPr>
  </w:style>
  <w:style w:type="character" w:customStyle="1" w:styleId="Heading1Char">
    <w:name w:val="Heading 1 Char"/>
    <w:uiPriority w:val="99"/>
    <w:rsid w:val="00462D0E"/>
    <w:rPr>
      <w:rFonts w:ascii="Arial" w:hAnsi="Arial"/>
      <w:b/>
      <w:color w:val="000080"/>
      <w:lang w:val="ru-RU"/>
    </w:rPr>
  </w:style>
  <w:style w:type="character" w:customStyle="1" w:styleId="Heading2Char">
    <w:name w:val="Heading 2 Char"/>
    <w:uiPriority w:val="99"/>
    <w:rsid w:val="00462D0E"/>
    <w:rPr>
      <w:rFonts w:ascii="Arial" w:hAnsi="Arial"/>
      <w:sz w:val="24"/>
      <w:lang w:val="ru-RU"/>
    </w:rPr>
  </w:style>
  <w:style w:type="character" w:customStyle="1" w:styleId="Heading3Char">
    <w:name w:val="Heading 3 Char"/>
    <w:uiPriority w:val="99"/>
    <w:rsid w:val="00462D0E"/>
    <w:rPr>
      <w:rFonts w:ascii="Arial" w:hAnsi="Arial"/>
      <w:b/>
      <w:sz w:val="24"/>
      <w:lang w:val="ru-RU"/>
    </w:rPr>
  </w:style>
  <w:style w:type="character" w:customStyle="1" w:styleId="Heading4Char">
    <w:name w:val="Heading 4 Char"/>
    <w:uiPriority w:val="99"/>
    <w:rsid w:val="00462D0E"/>
    <w:rPr>
      <w:sz w:val="24"/>
      <w:lang w:val="ru-RU"/>
    </w:rPr>
  </w:style>
  <w:style w:type="character" w:customStyle="1" w:styleId="BodyTextChar1">
    <w:name w:val="Body Text Char1"/>
    <w:uiPriority w:val="99"/>
    <w:rsid w:val="00462D0E"/>
    <w:rPr>
      <w:sz w:val="24"/>
      <w:lang w:val="ru-RU"/>
    </w:rPr>
  </w:style>
  <w:style w:type="character" w:customStyle="1" w:styleId="BodyTextIndentChar1">
    <w:name w:val="Body Text Indent Char1"/>
    <w:uiPriority w:val="99"/>
    <w:rsid w:val="00462D0E"/>
    <w:rPr>
      <w:sz w:val="24"/>
      <w:lang w:val="ru-RU"/>
    </w:rPr>
  </w:style>
  <w:style w:type="character" w:customStyle="1" w:styleId="15">
    <w:name w:val="Знак Знак15"/>
    <w:uiPriority w:val="99"/>
    <w:rsid w:val="00462D0E"/>
    <w:rPr>
      <w:rFonts w:ascii="Times New Roman" w:hAnsi="Times New Roman"/>
      <w:sz w:val="24"/>
      <w:lang w:val="en-US"/>
    </w:rPr>
  </w:style>
  <w:style w:type="character" w:styleId="af9">
    <w:name w:val="Strong"/>
    <w:uiPriority w:val="99"/>
    <w:qFormat/>
    <w:rsid w:val="00462D0E"/>
    <w:rPr>
      <w:rFonts w:cs="Times New Roman"/>
      <w:b/>
      <w:bCs/>
    </w:rPr>
  </w:style>
  <w:style w:type="character" w:customStyle="1" w:styleId="HeaderChar">
    <w:name w:val="Header Char"/>
    <w:uiPriority w:val="99"/>
    <w:rsid w:val="00462D0E"/>
    <w:rPr>
      <w:sz w:val="24"/>
      <w:lang w:val="ru-RU" w:eastAsia="ar-SA" w:bidi="ar-SA"/>
    </w:rPr>
  </w:style>
  <w:style w:type="character" w:customStyle="1" w:styleId="FooterChar">
    <w:name w:val="Footer Char"/>
    <w:uiPriority w:val="99"/>
    <w:rsid w:val="00462D0E"/>
    <w:rPr>
      <w:sz w:val="24"/>
      <w:lang w:val="ru-RU" w:eastAsia="ar-SA" w:bidi="ar-SA"/>
    </w:rPr>
  </w:style>
  <w:style w:type="character" w:customStyle="1" w:styleId="120">
    <w:name w:val="Знак Знак12"/>
    <w:uiPriority w:val="99"/>
    <w:rsid w:val="00462D0E"/>
    <w:rPr>
      <w:rFonts w:ascii="Arial" w:hAnsi="Arial"/>
      <w:b/>
      <w:color w:val="000080"/>
      <w:sz w:val="20"/>
      <w:lang w:val="en-US"/>
    </w:rPr>
  </w:style>
  <w:style w:type="character" w:customStyle="1" w:styleId="SignatureChar">
    <w:name w:val="Signature Char"/>
    <w:uiPriority w:val="99"/>
    <w:rsid w:val="00462D0E"/>
    <w:rPr>
      <w:b/>
      <w:sz w:val="28"/>
      <w:lang w:val="ru-RU"/>
    </w:rPr>
  </w:style>
  <w:style w:type="character" w:customStyle="1" w:styleId="afa">
    <w:name w:val="Цветовое выделение"/>
    <w:uiPriority w:val="99"/>
    <w:rsid w:val="00462D0E"/>
    <w:rPr>
      <w:b/>
      <w:color w:val="000080"/>
      <w:sz w:val="20"/>
    </w:rPr>
  </w:style>
  <w:style w:type="character" w:customStyle="1" w:styleId="afb">
    <w:name w:val="Гипертекстовая ссылка"/>
    <w:uiPriority w:val="99"/>
    <w:rsid w:val="00462D0E"/>
    <w:rPr>
      <w:b/>
      <w:color w:val="008000"/>
      <w:sz w:val="20"/>
      <w:u w:val="single"/>
    </w:rPr>
  </w:style>
  <w:style w:type="character" w:customStyle="1" w:styleId="afc">
    <w:name w:val="Продолжение ссылки"/>
    <w:uiPriority w:val="99"/>
    <w:rsid w:val="00462D0E"/>
    <w:rPr>
      <w:rFonts w:cs="Times New Roman"/>
      <w:b/>
      <w:bCs/>
      <w:color w:val="008000"/>
      <w:sz w:val="20"/>
      <w:szCs w:val="20"/>
      <w:u w:val="single"/>
    </w:rPr>
  </w:style>
  <w:style w:type="character" w:customStyle="1" w:styleId="BodyTextFirstIndentChar">
    <w:name w:val="Body Text First Indent Char"/>
    <w:uiPriority w:val="99"/>
    <w:rsid w:val="00462D0E"/>
    <w:rPr>
      <w:rFonts w:cs="Times New Roman"/>
      <w:sz w:val="24"/>
      <w:szCs w:val="24"/>
      <w:lang w:val="ru-RU"/>
    </w:rPr>
  </w:style>
  <w:style w:type="character" w:customStyle="1" w:styleId="BodyText2Char">
    <w:name w:val="Body Text 2 Char"/>
    <w:uiPriority w:val="99"/>
    <w:rsid w:val="00462D0E"/>
    <w:rPr>
      <w:sz w:val="24"/>
      <w:lang w:val="ru-RU"/>
    </w:rPr>
  </w:style>
  <w:style w:type="character" w:customStyle="1" w:styleId="BodyText3Char">
    <w:name w:val="Body Text 3 Char"/>
    <w:uiPriority w:val="99"/>
    <w:rsid w:val="00462D0E"/>
    <w:rPr>
      <w:sz w:val="16"/>
      <w:lang w:val="ru-RU"/>
    </w:rPr>
  </w:style>
  <w:style w:type="character" w:customStyle="1" w:styleId="27">
    <w:name w:val="Знак Знак27"/>
    <w:uiPriority w:val="99"/>
    <w:rsid w:val="00462D0E"/>
    <w:rPr>
      <w:sz w:val="28"/>
      <w:lang w:val="ru-RU"/>
    </w:rPr>
  </w:style>
  <w:style w:type="character" w:customStyle="1" w:styleId="26">
    <w:name w:val="Знак Знак26"/>
    <w:uiPriority w:val="99"/>
    <w:rsid w:val="00462D0E"/>
    <w:rPr>
      <w:rFonts w:ascii="Arial" w:hAnsi="Arial"/>
      <w:b/>
      <w:sz w:val="26"/>
      <w:lang w:val="ru-RU"/>
    </w:rPr>
  </w:style>
  <w:style w:type="character" w:customStyle="1" w:styleId="25">
    <w:name w:val="Знак Знак25"/>
    <w:uiPriority w:val="99"/>
    <w:rsid w:val="00462D0E"/>
    <w:rPr>
      <w:rFonts w:ascii="Arial" w:hAnsi="Arial"/>
      <w:b/>
      <w:sz w:val="24"/>
      <w:lang w:val="ru-RU"/>
    </w:rPr>
  </w:style>
  <w:style w:type="character" w:styleId="afd">
    <w:name w:val="Emphasis"/>
    <w:uiPriority w:val="99"/>
    <w:qFormat/>
    <w:rsid w:val="00462D0E"/>
    <w:rPr>
      <w:rFonts w:cs="Times New Roman"/>
      <w:i/>
      <w:iCs/>
    </w:rPr>
  </w:style>
  <w:style w:type="character" w:customStyle="1" w:styleId="HTML1">
    <w:name w:val="Стандартный HTML Знак1"/>
    <w:uiPriority w:val="99"/>
    <w:rsid w:val="00462D0E"/>
    <w:rPr>
      <w:rFonts w:ascii="Courier New" w:hAnsi="Courier New"/>
      <w:lang w:val="en-US" w:eastAsia="ar-SA" w:bidi="ar-SA"/>
    </w:rPr>
  </w:style>
  <w:style w:type="character" w:customStyle="1" w:styleId="28">
    <w:name w:val="Знак Знак28"/>
    <w:uiPriority w:val="99"/>
    <w:rsid w:val="00462D0E"/>
    <w:rPr>
      <w:sz w:val="24"/>
      <w:lang w:val="ru-RU"/>
    </w:rPr>
  </w:style>
  <w:style w:type="character" w:customStyle="1" w:styleId="220">
    <w:name w:val="Заголовок 2 Знак2"/>
    <w:uiPriority w:val="99"/>
    <w:rsid w:val="00462D0E"/>
    <w:rPr>
      <w:rFonts w:ascii="Arial" w:hAnsi="Arial"/>
      <w:b/>
      <w:i/>
      <w:sz w:val="28"/>
      <w:lang w:val="ru-RU"/>
    </w:rPr>
  </w:style>
  <w:style w:type="character" w:customStyle="1" w:styleId="230">
    <w:name w:val="Знак Знак23"/>
    <w:uiPriority w:val="99"/>
    <w:rsid w:val="00462D0E"/>
    <w:rPr>
      <w:rFonts w:ascii="Times New Roman" w:hAnsi="Times New Roman"/>
      <w:sz w:val="24"/>
    </w:rPr>
  </w:style>
  <w:style w:type="character" w:customStyle="1" w:styleId="221">
    <w:name w:val="Знак Знак22"/>
    <w:uiPriority w:val="99"/>
    <w:rsid w:val="00462D0E"/>
    <w:rPr>
      <w:rFonts w:ascii="Times New Roman" w:hAnsi="Times New Roman"/>
      <w:sz w:val="28"/>
    </w:rPr>
  </w:style>
  <w:style w:type="character" w:customStyle="1" w:styleId="210">
    <w:name w:val="Знак Знак21"/>
    <w:uiPriority w:val="99"/>
    <w:rsid w:val="00462D0E"/>
    <w:rPr>
      <w:rFonts w:ascii="Arial" w:hAnsi="Arial"/>
      <w:b/>
      <w:sz w:val="26"/>
    </w:rPr>
  </w:style>
  <w:style w:type="character" w:customStyle="1" w:styleId="200">
    <w:name w:val="Знак Знак20"/>
    <w:uiPriority w:val="99"/>
    <w:rsid w:val="00462D0E"/>
    <w:rPr>
      <w:rFonts w:ascii="Times New Roman" w:hAnsi="Times New Roman"/>
      <w:b/>
      <w:sz w:val="28"/>
    </w:rPr>
  </w:style>
  <w:style w:type="character" w:customStyle="1" w:styleId="211">
    <w:name w:val="Заголовок 2 Знак1"/>
    <w:uiPriority w:val="99"/>
    <w:rsid w:val="00462D0E"/>
    <w:rPr>
      <w:rFonts w:ascii="Arial" w:hAnsi="Arial"/>
      <w:b/>
      <w:i/>
      <w:sz w:val="28"/>
      <w:lang w:val="ru-RU"/>
    </w:rPr>
  </w:style>
  <w:style w:type="character" w:customStyle="1" w:styleId="2210">
    <w:name w:val="Знак Знак221"/>
    <w:uiPriority w:val="99"/>
    <w:rsid w:val="00462D0E"/>
    <w:rPr>
      <w:sz w:val="24"/>
      <w:lang w:val="ru-RU"/>
    </w:rPr>
  </w:style>
  <w:style w:type="character" w:customStyle="1" w:styleId="2110">
    <w:name w:val="Знак Знак211"/>
    <w:uiPriority w:val="99"/>
    <w:rsid w:val="00462D0E"/>
    <w:rPr>
      <w:sz w:val="28"/>
      <w:lang w:val="ru-RU"/>
    </w:rPr>
  </w:style>
  <w:style w:type="character" w:customStyle="1" w:styleId="201">
    <w:name w:val="Знак Знак201"/>
    <w:uiPriority w:val="99"/>
    <w:rsid w:val="00462D0E"/>
    <w:rPr>
      <w:rFonts w:ascii="Arial" w:hAnsi="Arial"/>
      <w:b/>
      <w:sz w:val="26"/>
      <w:lang w:val="ru-RU"/>
    </w:rPr>
  </w:style>
  <w:style w:type="character" w:customStyle="1" w:styleId="19">
    <w:name w:val="Знак Знак19"/>
    <w:uiPriority w:val="99"/>
    <w:rsid w:val="00462D0E"/>
    <w:rPr>
      <w:rFonts w:ascii="Arial" w:hAnsi="Arial"/>
      <w:b/>
      <w:sz w:val="24"/>
      <w:lang w:val="ru-RU" w:eastAsia="ar-SA" w:bidi="ar-SA"/>
    </w:rPr>
  </w:style>
  <w:style w:type="character" w:customStyle="1" w:styleId="18">
    <w:name w:val="Знак Знак18"/>
    <w:uiPriority w:val="99"/>
    <w:rsid w:val="00462D0E"/>
    <w:rPr>
      <w:b/>
      <w:i/>
      <w:sz w:val="24"/>
      <w:lang w:val="ru-RU" w:eastAsia="ar-SA" w:bidi="ar-SA"/>
    </w:rPr>
  </w:style>
  <w:style w:type="character" w:customStyle="1" w:styleId="151">
    <w:name w:val="Знак Знак151"/>
    <w:uiPriority w:val="99"/>
    <w:rsid w:val="00462D0E"/>
    <w:rPr>
      <w:rFonts w:ascii="Arial" w:hAnsi="Arial"/>
      <w:i/>
      <w:lang w:val="ru-RU"/>
    </w:rPr>
  </w:style>
  <w:style w:type="character" w:customStyle="1" w:styleId="111">
    <w:name w:val="Знак Знак11"/>
    <w:uiPriority w:val="99"/>
    <w:rsid w:val="00462D0E"/>
    <w:rPr>
      <w:sz w:val="24"/>
      <w:lang w:val="ru-RU"/>
    </w:rPr>
  </w:style>
  <w:style w:type="character" w:customStyle="1" w:styleId="91">
    <w:name w:val="Знак Знак9"/>
    <w:uiPriority w:val="99"/>
    <w:rsid w:val="00462D0E"/>
    <w:rPr>
      <w:lang w:val="ru-RU"/>
    </w:rPr>
  </w:style>
  <w:style w:type="character" w:customStyle="1" w:styleId="37">
    <w:name w:val="Знак Знак3"/>
    <w:uiPriority w:val="99"/>
    <w:rsid w:val="00462D0E"/>
    <w:rPr>
      <w:b/>
      <w:sz w:val="28"/>
      <w:lang w:val="ru-RU"/>
    </w:rPr>
  </w:style>
  <w:style w:type="character" w:customStyle="1" w:styleId="14">
    <w:name w:val="Знак Знак14"/>
    <w:uiPriority w:val="99"/>
    <w:rsid w:val="00462D0E"/>
    <w:rPr>
      <w:sz w:val="24"/>
      <w:lang w:val="ru-RU"/>
    </w:rPr>
  </w:style>
  <w:style w:type="character" w:customStyle="1" w:styleId="24">
    <w:name w:val="Знак Знак2"/>
    <w:uiPriority w:val="99"/>
    <w:rsid w:val="00462D0E"/>
    <w:rPr>
      <w:rFonts w:ascii="Times New Roman" w:hAnsi="Times New Roman"/>
      <w:sz w:val="24"/>
      <w:lang w:val="ru-RU"/>
    </w:rPr>
  </w:style>
  <w:style w:type="character" w:customStyle="1" w:styleId="100">
    <w:name w:val="Знак Знак10"/>
    <w:uiPriority w:val="99"/>
    <w:rsid w:val="00462D0E"/>
    <w:rPr>
      <w:sz w:val="24"/>
      <w:lang w:val="ru-RU"/>
    </w:rPr>
  </w:style>
  <w:style w:type="character" w:customStyle="1" w:styleId="1a">
    <w:name w:val="Знак Знак1"/>
    <w:uiPriority w:val="99"/>
    <w:rsid w:val="00462D0E"/>
    <w:rPr>
      <w:sz w:val="16"/>
      <w:lang w:val="ru-RU"/>
    </w:rPr>
  </w:style>
  <w:style w:type="character" w:customStyle="1" w:styleId="51">
    <w:name w:val="Знак Знак5"/>
    <w:uiPriority w:val="99"/>
    <w:rsid w:val="00462D0E"/>
    <w:rPr>
      <w:rFonts w:ascii="Tahoma" w:hAnsi="Tahoma"/>
      <w:sz w:val="16"/>
    </w:rPr>
  </w:style>
  <w:style w:type="character" w:customStyle="1" w:styleId="121">
    <w:name w:val="Знак Знак121"/>
    <w:uiPriority w:val="99"/>
    <w:rsid w:val="00462D0E"/>
    <w:rPr>
      <w:rFonts w:ascii="Arial" w:hAnsi="Arial"/>
      <w:b/>
      <w:color w:val="000080"/>
      <w:sz w:val="20"/>
      <w:lang w:val="en-US"/>
    </w:rPr>
  </w:style>
  <w:style w:type="character" w:customStyle="1" w:styleId="1b">
    <w:name w:val="Текст выноски Знак1"/>
    <w:uiPriority w:val="99"/>
    <w:rsid w:val="00462D0E"/>
    <w:rPr>
      <w:rFonts w:ascii="Tahoma" w:hAnsi="Tahoma"/>
      <w:sz w:val="16"/>
      <w:lang w:val="en-US" w:eastAsia="ar-SA" w:bidi="ar-SA"/>
    </w:rPr>
  </w:style>
  <w:style w:type="character" w:customStyle="1" w:styleId="1c">
    <w:name w:val="Схема документа Знак1"/>
    <w:uiPriority w:val="99"/>
    <w:rsid w:val="00462D0E"/>
    <w:rPr>
      <w:rFonts w:ascii="Tahoma" w:hAnsi="Tahoma"/>
      <w:sz w:val="16"/>
      <w:lang w:val="en-US" w:eastAsia="ar-SA" w:bidi="ar-SA"/>
    </w:rPr>
  </w:style>
  <w:style w:type="character" w:customStyle="1" w:styleId="29">
    <w:name w:val="Заголовок 2 Знак Знак Знак"/>
    <w:uiPriority w:val="99"/>
    <w:rsid w:val="00462D0E"/>
    <w:rPr>
      <w:rFonts w:ascii="Arial" w:hAnsi="Arial"/>
      <w:b/>
      <w:i/>
      <w:sz w:val="28"/>
      <w:lang w:val="ru-RU" w:eastAsia="ar-SA" w:bidi="ar-SA"/>
    </w:rPr>
  </w:style>
  <w:style w:type="character" w:customStyle="1" w:styleId="Heading1Char1">
    <w:name w:val="Heading 1 Char1"/>
    <w:uiPriority w:val="99"/>
    <w:rsid w:val="00462D0E"/>
    <w:rPr>
      <w:rFonts w:ascii="Tahoma" w:hAnsi="Tahoma"/>
      <w:lang w:val="en-US" w:eastAsia="ar-SA" w:bidi="ar-SA"/>
    </w:rPr>
  </w:style>
  <w:style w:type="character" w:customStyle="1" w:styleId="Heading2Char1">
    <w:name w:val="Heading 2 Char1"/>
    <w:uiPriority w:val="99"/>
    <w:rsid w:val="00462D0E"/>
    <w:rPr>
      <w:rFonts w:ascii="Arial" w:hAnsi="Arial"/>
      <w:b/>
      <w:i/>
      <w:sz w:val="28"/>
      <w:lang w:val="ru-RU" w:eastAsia="ar-SA" w:bidi="ar-SA"/>
    </w:rPr>
  </w:style>
  <w:style w:type="character" w:customStyle="1" w:styleId="Heading3Char1">
    <w:name w:val="Heading 3 Char1"/>
    <w:uiPriority w:val="99"/>
    <w:rsid w:val="00462D0E"/>
    <w:rPr>
      <w:rFonts w:ascii="Arial" w:hAnsi="Arial"/>
      <w:b/>
      <w:sz w:val="26"/>
      <w:lang w:val="ru-RU" w:eastAsia="ar-SA" w:bidi="ar-SA"/>
    </w:rPr>
  </w:style>
  <w:style w:type="character" w:customStyle="1" w:styleId="Heading4Char1">
    <w:name w:val="Heading 4 Char1"/>
    <w:uiPriority w:val="99"/>
    <w:rsid w:val="00462D0E"/>
    <w:rPr>
      <w:rFonts w:eastAsia="Times New Roman"/>
      <w:b/>
      <w:sz w:val="24"/>
      <w:lang w:val="ru-RU" w:eastAsia="ar-SA" w:bidi="ar-SA"/>
    </w:rPr>
  </w:style>
  <w:style w:type="character" w:customStyle="1" w:styleId="Heading5Char">
    <w:name w:val="Heading 5 Char"/>
    <w:uiPriority w:val="99"/>
    <w:rsid w:val="00462D0E"/>
    <w:rPr>
      <w:rFonts w:eastAsia="Times New Roman"/>
      <w:b/>
      <w:i/>
      <w:sz w:val="26"/>
      <w:lang w:val="ru-RU" w:eastAsia="ar-SA" w:bidi="ar-SA"/>
    </w:rPr>
  </w:style>
  <w:style w:type="character" w:customStyle="1" w:styleId="Heading6Char">
    <w:name w:val="Heading 6 Char"/>
    <w:uiPriority w:val="99"/>
    <w:rsid w:val="00462D0E"/>
    <w:rPr>
      <w:rFonts w:eastAsia="Times New Roman"/>
      <w:i/>
      <w:sz w:val="22"/>
      <w:lang w:val="ru-RU" w:eastAsia="ar-SA" w:bidi="ar-SA"/>
    </w:rPr>
  </w:style>
  <w:style w:type="character" w:customStyle="1" w:styleId="Heading7Char">
    <w:name w:val="Heading 7 Char"/>
    <w:uiPriority w:val="99"/>
    <w:rsid w:val="00462D0E"/>
    <w:rPr>
      <w:rFonts w:eastAsia="Times New Roman"/>
      <w:sz w:val="24"/>
      <w:lang w:val="ru-RU" w:eastAsia="ar-SA" w:bidi="ar-SA"/>
    </w:rPr>
  </w:style>
  <w:style w:type="character" w:customStyle="1" w:styleId="Heading8Char">
    <w:name w:val="Heading 8 Char"/>
    <w:uiPriority w:val="99"/>
    <w:rsid w:val="00462D0E"/>
    <w:rPr>
      <w:rFonts w:ascii="Arial" w:hAnsi="Arial"/>
      <w:i/>
      <w:lang w:val="ru-RU" w:eastAsia="ar-SA" w:bidi="ar-SA"/>
    </w:rPr>
  </w:style>
  <w:style w:type="character" w:customStyle="1" w:styleId="Heading9Char">
    <w:name w:val="Heading 9 Char"/>
    <w:uiPriority w:val="99"/>
    <w:rsid w:val="00462D0E"/>
    <w:rPr>
      <w:rFonts w:ascii="Arial" w:hAnsi="Arial"/>
      <w:b/>
      <w:i/>
      <w:sz w:val="18"/>
      <w:lang w:val="ru-RU" w:eastAsia="ar-SA" w:bidi="ar-SA"/>
    </w:rPr>
  </w:style>
  <w:style w:type="character" w:customStyle="1" w:styleId="HeaderChar1">
    <w:name w:val="Header Char1"/>
    <w:uiPriority w:val="99"/>
    <w:rsid w:val="00462D0E"/>
    <w:rPr>
      <w:rFonts w:ascii="Calibri" w:hAnsi="Calibri"/>
      <w:sz w:val="22"/>
      <w:lang w:val="ru-RU" w:eastAsia="ar-SA" w:bidi="ar-SA"/>
    </w:rPr>
  </w:style>
  <w:style w:type="character" w:customStyle="1" w:styleId="FooterChar1">
    <w:name w:val="Footer Char1"/>
    <w:uiPriority w:val="99"/>
    <w:rsid w:val="00462D0E"/>
    <w:rPr>
      <w:rFonts w:ascii="Calibri" w:hAnsi="Calibri"/>
      <w:sz w:val="22"/>
      <w:lang w:val="ru-RU" w:eastAsia="ar-SA" w:bidi="ar-SA"/>
    </w:rPr>
  </w:style>
  <w:style w:type="character" w:customStyle="1" w:styleId="BodyTextChar2">
    <w:name w:val="Body Text Char2"/>
    <w:uiPriority w:val="99"/>
    <w:rsid w:val="00462D0E"/>
    <w:rPr>
      <w:rFonts w:eastAsia="Times New Roman"/>
      <w:sz w:val="24"/>
      <w:lang w:val="ru-RU" w:eastAsia="ar-SA" w:bidi="ar-SA"/>
    </w:rPr>
  </w:style>
  <w:style w:type="character" w:customStyle="1" w:styleId="BodyTextIndentChar2">
    <w:name w:val="Body Text Indent Char2"/>
    <w:uiPriority w:val="99"/>
    <w:rsid w:val="00462D0E"/>
    <w:rPr>
      <w:rFonts w:eastAsia="Times New Roman"/>
      <w:sz w:val="24"/>
      <w:lang w:val="ru-RU" w:eastAsia="ar-SA" w:bidi="ar-SA"/>
    </w:rPr>
  </w:style>
  <w:style w:type="character" w:customStyle="1" w:styleId="HTMLPreformattedChar">
    <w:name w:val="HTML Preformatted Char"/>
    <w:uiPriority w:val="99"/>
    <w:rsid w:val="00462D0E"/>
    <w:rPr>
      <w:rFonts w:ascii="Courier New" w:hAnsi="Courier New"/>
      <w:color w:val="000090"/>
      <w:lang w:val="ru-RU" w:eastAsia="ar-SA" w:bidi="ar-SA"/>
    </w:rPr>
  </w:style>
  <w:style w:type="character" w:customStyle="1" w:styleId="BodyText2Char1">
    <w:name w:val="Body Text 2 Char1"/>
    <w:uiPriority w:val="99"/>
    <w:rsid w:val="00462D0E"/>
    <w:rPr>
      <w:rFonts w:eastAsia="Times New Roman"/>
      <w:b/>
      <w:sz w:val="24"/>
      <w:lang w:val="ru-RU" w:eastAsia="ar-SA" w:bidi="ar-SA"/>
    </w:rPr>
  </w:style>
  <w:style w:type="character" w:customStyle="1" w:styleId="SignatureChar1">
    <w:name w:val="Signature Char1"/>
    <w:uiPriority w:val="99"/>
    <w:rsid w:val="00462D0E"/>
    <w:rPr>
      <w:rFonts w:eastAsia="Times New Roman"/>
      <w:b/>
      <w:sz w:val="28"/>
      <w:lang w:val="ru-RU" w:eastAsia="ar-SA" w:bidi="ar-SA"/>
    </w:rPr>
  </w:style>
  <w:style w:type="character" w:customStyle="1" w:styleId="BodyTextFirstIndentChar1">
    <w:name w:val="Body Text First Indent Char1"/>
    <w:uiPriority w:val="99"/>
    <w:rsid w:val="00462D0E"/>
    <w:rPr>
      <w:rFonts w:eastAsia="Times New Roman"/>
      <w:sz w:val="24"/>
      <w:lang w:val="ru-RU" w:eastAsia="ar-SA" w:bidi="ar-SA"/>
    </w:rPr>
  </w:style>
  <w:style w:type="character" w:customStyle="1" w:styleId="BodyText3Char1">
    <w:name w:val="Body Text 3 Char1"/>
    <w:uiPriority w:val="99"/>
    <w:rsid w:val="00462D0E"/>
    <w:rPr>
      <w:rFonts w:eastAsia="Times New Roman"/>
      <w:sz w:val="16"/>
      <w:lang w:val="ru-RU" w:eastAsia="ar-SA" w:bidi="ar-SA"/>
    </w:rPr>
  </w:style>
  <w:style w:type="character" w:customStyle="1" w:styleId="TitleChar">
    <w:name w:val="Title Char"/>
    <w:uiPriority w:val="99"/>
    <w:rsid w:val="00462D0E"/>
    <w:rPr>
      <w:rFonts w:ascii="Arial" w:hAnsi="Arial"/>
      <w:b/>
      <w:sz w:val="24"/>
      <w:lang w:val="ru-RU" w:eastAsia="ar-SA" w:bidi="ar-SA"/>
    </w:rPr>
  </w:style>
  <w:style w:type="character" w:customStyle="1" w:styleId="BodyTextIndent3Char">
    <w:name w:val="Body Text Indent 3 Char"/>
    <w:uiPriority w:val="99"/>
    <w:rsid w:val="00462D0E"/>
    <w:rPr>
      <w:rFonts w:eastAsia="Times New Roman"/>
      <w:sz w:val="16"/>
      <w:lang w:val="ru-RU" w:eastAsia="ar-SA" w:bidi="ar-SA"/>
    </w:rPr>
  </w:style>
  <w:style w:type="character" w:customStyle="1" w:styleId="PlainTextChar">
    <w:name w:val="Plain Text Char"/>
    <w:uiPriority w:val="99"/>
    <w:rsid w:val="00462D0E"/>
    <w:rPr>
      <w:rFonts w:ascii="Courier New" w:hAnsi="Courier New"/>
      <w:lang w:val="ru-RU" w:eastAsia="ar-SA" w:bidi="ar-SA"/>
    </w:rPr>
  </w:style>
  <w:style w:type="character" w:customStyle="1" w:styleId="2a">
    <w:name w:val="Красная строка 2 Знак"/>
    <w:uiPriority w:val="99"/>
    <w:rsid w:val="00462D0E"/>
    <w:rPr>
      <w:rFonts w:ascii="Times New Roman" w:hAnsi="Times New Roman" w:cs="Times New Roman"/>
      <w:sz w:val="20"/>
      <w:szCs w:val="20"/>
    </w:rPr>
  </w:style>
  <w:style w:type="character" w:customStyle="1" w:styleId="apple-style-span">
    <w:name w:val="apple-style-span"/>
    <w:uiPriority w:val="99"/>
    <w:rsid w:val="00462D0E"/>
    <w:rPr>
      <w:rFonts w:cs="Times New Roman"/>
    </w:rPr>
  </w:style>
  <w:style w:type="character" w:styleId="afe">
    <w:name w:val="annotation reference"/>
    <w:uiPriority w:val="99"/>
    <w:rsid w:val="00462D0E"/>
    <w:rPr>
      <w:rFonts w:cs="Times New Roman"/>
      <w:sz w:val="16"/>
      <w:szCs w:val="16"/>
    </w:rPr>
  </w:style>
  <w:style w:type="character" w:customStyle="1" w:styleId="ListLabel1">
    <w:name w:val="ListLabel 1"/>
    <w:uiPriority w:val="99"/>
    <w:rsid w:val="00462D0E"/>
    <w:rPr>
      <w:color w:val="auto"/>
      <w:sz w:val="28"/>
    </w:rPr>
  </w:style>
  <w:style w:type="character" w:customStyle="1" w:styleId="ListLabel2">
    <w:name w:val="ListLabel 2"/>
    <w:uiPriority w:val="99"/>
    <w:rsid w:val="00462D0E"/>
    <w:rPr>
      <w:sz w:val="24"/>
    </w:rPr>
  </w:style>
  <w:style w:type="character" w:customStyle="1" w:styleId="ListLabel3">
    <w:name w:val="ListLabel 3"/>
    <w:uiPriority w:val="99"/>
    <w:rsid w:val="00462D0E"/>
    <w:rPr>
      <w:rFonts w:eastAsia="Times New Roman"/>
      <w:sz w:val="22"/>
    </w:rPr>
  </w:style>
  <w:style w:type="character" w:customStyle="1" w:styleId="ListLabel4">
    <w:name w:val="ListLabel 4"/>
    <w:uiPriority w:val="99"/>
    <w:rsid w:val="00462D0E"/>
    <w:rPr>
      <w:sz w:val="28"/>
    </w:rPr>
  </w:style>
  <w:style w:type="character" w:customStyle="1" w:styleId="ListLabel5">
    <w:name w:val="ListLabel 5"/>
    <w:uiPriority w:val="99"/>
    <w:rsid w:val="00462D0E"/>
  </w:style>
  <w:style w:type="character" w:customStyle="1" w:styleId="ListLabel6">
    <w:name w:val="ListLabel 6"/>
    <w:uiPriority w:val="99"/>
    <w:rsid w:val="00462D0E"/>
  </w:style>
  <w:style w:type="character" w:customStyle="1" w:styleId="ListLabel7">
    <w:name w:val="ListLabel 7"/>
    <w:uiPriority w:val="99"/>
    <w:rsid w:val="00462D0E"/>
  </w:style>
  <w:style w:type="character" w:customStyle="1" w:styleId="ListLabel8">
    <w:name w:val="ListLabel 8"/>
    <w:uiPriority w:val="99"/>
    <w:rsid w:val="00462D0E"/>
  </w:style>
  <w:style w:type="paragraph" w:customStyle="1" w:styleId="aff">
    <w:basedOn w:val="a"/>
    <w:next w:val="aff0"/>
    <w:uiPriority w:val="99"/>
    <w:rsid w:val="00462D0E"/>
    <w:pPr>
      <w:suppressAutoHyphens/>
      <w:spacing w:before="280" w:after="280"/>
    </w:pPr>
    <w:rPr>
      <w:rFonts w:ascii="Calibri" w:hAnsi="Calibri" w:cs="Calibri"/>
      <w:lang w:eastAsia="ar-SA"/>
    </w:rPr>
  </w:style>
  <w:style w:type="character" w:customStyle="1" w:styleId="1d">
    <w:name w:val="Название Знак1"/>
    <w:link w:val="aff1"/>
    <w:uiPriority w:val="10"/>
    <w:locked/>
    <w:rsid w:val="00462D0E"/>
    <w:rPr>
      <w:rFonts w:ascii="Cambria" w:hAnsi="Cambria"/>
      <w:b/>
      <w:bCs/>
      <w:kern w:val="28"/>
      <w:sz w:val="32"/>
      <w:szCs w:val="32"/>
      <w:lang w:eastAsia="ar-SA"/>
    </w:rPr>
  </w:style>
  <w:style w:type="paragraph" w:styleId="aff2">
    <w:name w:val="Subtitle"/>
    <w:basedOn w:val="aff1"/>
    <w:next w:val="a0"/>
    <w:link w:val="aff3"/>
    <w:uiPriority w:val="99"/>
    <w:qFormat/>
    <w:rsid w:val="00462D0E"/>
    <w:pPr>
      <w:keepNext/>
      <w:spacing w:before="240" w:after="120" w:line="276" w:lineRule="auto"/>
      <w:contextualSpacing w:val="0"/>
      <w:jc w:val="center"/>
    </w:pPr>
    <w:rPr>
      <w:rFonts w:ascii="Arial" w:eastAsia="Microsoft YaHei" w:hAnsi="Arial" w:cs="Arial"/>
      <w:b w:val="0"/>
      <w:bCs w:val="0"/>
      <w:i/>
      <w:iCs/>
      <w:kern w:val="0"/>
      <w:sz w:val="28"/>
      <w:szCs w:val="28"/>
    </w:rPr>
  </w:style>
  <w:style w:type="character" w:customStyle="1" w:styleId="aff3">
    <w:name w:val="Подзаголовок Знак"/>
    <w:link w:val="aff2"/>
    <w:uiPriority w:val="99"/>
    <w:rsid w:val="00462D0E"/>
    <w:rPr>
      <w:rFonts w:ascii="Arial" w:eastAsia="Microsoft YaHei" w:hAnsi="Arial" w:cs="Arial"/>
      <w:i/>
      <w:iCs/>
      <w:sz w:val="28"/>
      <w:szCs w:val="28"/>
      <w:lang w:eastAsia="ar-SA"/>
    </w:rPr>
  </w:style>
  <w:style w:type="paragraph" w:styleId="a0">
    <w:name w:val="Body Text"/>
    <w:basedOn w:val="a"/>
    <w:link w:val="1e"/>
    <w:uiPriority w:val="99"/>
    <w:rsid w:val="00462D0E"/>
    <w:pPr>
      <w:suppressAutoHyphens/>
      <w:spacing w:line="100" w:lineRule="atLeast"/>
      <w:jc w:val="both"/>
    </w:pPr>
    <w:rPr>
      <w:rFonts w:ascii="Calibri" w:hAnsi="Calibri" w:cs="Calibri"/>
      <w:sz w:val="28"/>
      <w:szCs w:val="28"/>
      <w:lang w:eastAsia="ar-SA"/>
    </w:rPr>
  </w:style>
  <w:style w:type="character" w:customStyle="1" w:styleId="1e">
    <w:name w:val="Основной текст Знак1"/>
    <w:link w:val="a0"/>
    <w:uiPriority w:val="99"/>
    <w:rsid w:val="00462D0E"/>
    <w:rPr>
      <w:rFonts w:ascii="Calibri" w:hAnsi="Calibri" w:cs="Calibri"/>
      <w:sz w:val="28"/>
      <w:szCs w:val="28"/>
      <w:lang w:eastAsia="ar-SA"/>
    </w:rPr>
  </w:style>
  <w:style w:type="paragraph" w:styleId="aff4">
    <w:name w:val="List"/>
    <w:basedOn w:val="a0"/>
    <w:uiPriority w:val="99"/>
    <w:rsid w:val="00462D0E"/>
  </w:style>
  <w:style w:type="paragraph" w:customStyle="1" w:styleId="1f">
    <w:name w:val="Название1"/>
    <w:basedOn w:val="a"/>
    <w:uiPriority w:val="99"/>
    <w:rsid w:val="00462D0E"/>
    <w:pPr>
      <w:suppressLineNumbers/>
      <w:suppressAutoHyphens/>
      <w:spacing w:before="120" w:after="120" w:line="276" w:lineRule="auto"/>
    </w:pPr>
    <w:rPr>
      <w:rFonts w:ascii="Calibri" w:eastAsia="SimSun" w:hAnsi="Calibri" w:cs="Calibri"/>
      <w:i/>
      <w:iCs/>
      <w:lang w:eastAsia="ar-SA"/>
    </w:rPr>
  </w:style>
  <w:style w:type="paragraph" w:customStyle="1" w:styleId="1f0">
    <w:name w:val="Указатель1"/>
    <w:basedOn w:val="a"/>
    <w:uiPriority w:val="99"/>
    <w:rsid w:val="00462D0E"/>
    <w:pPr>
      <w:suppressLineNumbers/>
      <w:suppressAutoHyphens/>
      <w:spacing w:after="200" w:line="276" w:lineRule="auto"/>
    </w:pPr>
    <w:rPr>
      <w:rFonts w:ascii="Calibri" w:eastAsia="SimSun" w:hAnsi="Calibri" w:cs="Calibri"/>
      <w:sz w:val="22"/>
      <w:szCs w:val="22"/>
      <w:lang w:eastAsia="ar-SA"/>
    </w:rPr>
  </w:style>
  <w:style w:type="paragraph" w:customStyle="1" w:styleId="ConsPlusNormal0">
    <w:name w:val="ConsPlusNormal"/>
    <w:uiPriority w:val="99"/>
    <w:rsid w:val="00462D0E"/>
    <w:pPr>
      <w:suppressAutoHyphens/>
      <w:spacing w:line="100" w:lineRule="atLeast"/>
    </w:pPr>
    <w:rPr>
      <w:rFonts w:ascii="Arial" w:eastAsia="SimSun" w:hAnsi="Arial" w:cs="Arial"/>
      <w:lang w:eastAsia="ar-SA"/>
    </w:rPr>
  </w:style>
  <w:style w:type="paragraph" w:styleId="aff5">
    <w:name w:val="header"/>
    <w:basedOn w:val="a"/>
    <w:link w:val="1f1"/>
    <w:uiPriority w:val="99"/>
    <w:rsid w:val="00462D0E"/>
    <w:pPr>
      <w:suppressLineNumbers/>
      <w:tabs>
        <w:tab w:val="center" w:pos="4677"/>
        <w:tab w:val="right" w:pos="9355"/>
      </w:tabs>
      <w:suppressAutoHyphens/>
      <w:spacing w:line="100" w:lineRule="atLeast"/>
    </w:pPr>
    <w:rPr>
      <w:rFonts w:ascii="Calibri" w:eastAsia="SimSun" w:hAnsi="Calibri" w:cs="Calibri"/>
      <w:sz w:val="22"/>
      <w:szCs w:val="22"/>
      <w:lang w:eastAsia="ar-SA"/>
    </w:rPr>
  </w:style>
  <w:style w:type="character" w:customStyle="1" w:styleId="1f1">
    <w:name w:val="Верхний колонтитул Знак1"/>
    <w:link w:val="aff5"/>
    <w:uiPriority w:val="99"/>
    <w:rsid w:val="00462D0E"/>
    <w:rPr>
      <w:rFonts w:ascii="Calibri" w:eastAsia="SimSun" w:hAnsi="Calibri" w:cs="Calibri"/>
      <w:sz w:val="22"/>
      <w:szCs w:val="22"/>
      <w:lang w:eastAsia="ar-SA"/>
    </w:rPr>
  </w:style>
  <w:style w:type="paragraph" w:styleId="aff6">
    <w:name w:val="footer"/>
    <w:basedOn w:val="a"/>
    <w:link w:val="1f2"/>
    <w:uiPriority w:val="99"/>
    <w:rsid w:val="00462D0E"/>
    <w:pPr>
      <w:suppressLineNumbers/>
      <w:tabs>
        <w:tab w:val="center" w:pos="4677"/>
        <w:tab w:val="right" w:pos="9355"/>
      </w:tabs>
      <w:suppressAutoHyphens/>
      <w:spacing w:line="100" w:lineRule="atLeast"/>
    </w:pPr>
    <w:rPr>
      <w:rFonts w:ascii="Calibri" w:eastAsia="SimSun" w:hAnsi="Calibri" w:cs="Calibri"/>
      <w:sz w:val="22"/>
      <w:szCs w:val="22"/>
      <w:lang w:eastAsia="ar-SA"/>
    </w:rPr>
  </w:style>
  <w:style w:type="character" w:customStyle="1" w:styleId="1f2">
    <w:name w:val="Нижний колонтитул Знак1"/>
    <w:link w:val="aff6"/>
    <w:uiPriority w:val="99"/>
    <w:rsid w:val="00462D0E"/>
    <w:rPr>
      <w:rFonts w:ascii="Calibri" w:eastAsia="SimSun" w:hAnsi="Calibri" w:cs="Calibri"/>
      <w:sz w:val="22"/>
      <w:szCs w:val="22"/>
      <w:lang w:eastAsia="ar-SA"/>
    </w:rPr>
  </w:style>
  <w:style w:type="paragraph" w:styleId="aff7">
    <w:name w:val="List Paragraph"/>
    <w:basedOn w:val="a"/>
    <w:uiPriority w:val="99"/>
    <w:qFormat/>
    <w:rsid w:val="00462D0E"/>
    <w:pPr>
      <w:suppressAutoHyphens/>
      <w:spacing w:after="200" w:line="276" w:lineRule="auto"/>
      <w:ind w:left="720"/>
    </w:pPr>
    <w:rPr>
      <w:rFonts w:ascii="Calibri" w:eastAsia="SimSun" w:hAnsi="Calibri" w:cs="Calibri"/>
      <w:sz w:val="22"/>
      <w:szCs w:val="22"/>
      <w:lang w:eastAsia="ar-SA"/>
    </w:rPr>
  </w:style>
  <w:style w:type="character" w:customStyle="1" w:styleId="21">
    <w:name w:val="Текст выноски Знак2"/>
    <w:link w:val="a4"/>
    <w:uiPriority w:val="99"/>
    <w:semiHidden/>
    <w:rsid w:val="00462D0E"/>
    <w:rPr>
      <w:rFonts w:ascii="Tahoma" w:hAnsi="Tahoma" w:cs="Tahoma"/>
      <w:sz w:val="16"/>
      <w:szCs w:val="16"/>
    </w:rPr>
  </w:style>
  <w:style w:type="paragraph" w:customStyle="1" w:styleId="aff8">
    <w:name w:val="МУ Обычный стиль"/>
    <w:basedOn w:val="a"/>
    <w:uiPriority w:val="99"/>
    <w:rsid w:val="00462D0E"/>
    <w:pPr>
      <w:widowControl w:val="0"/>
      <w:tabs>
        <w:tab w:val="left" w:pos="1134"/>
        <w:tab w:val="left" w:pos="1560"/>
      </w:tabs>
      <w:suppressAutoHyphens/>
      <w:spacing w:line="276" w:lineRule="auto"/>
      <w:jc w:val="both"/>
    </w:pPr>
    <w:rPr>
      <w:rFonts w:eastAsia="SimSun"/>
      <w:sz w:val="28"/>
      <w:szCs w:val="28"/>
      <w:lang w:eastAsia="ar-SA"/>
    </w:rPr>
  </w:style>
  <w:style w:type="paragraph" w:customStyle="1" w:styleId="ConsPlusNonformat">
    <w:name w:val="ConsPlusNonformat"/>
    <w:uiPriority w:val="99"/>
    <w:rsid w:val="00462D0E"/>
    <w:pPr>
      <w:widowControl w:val="0"/>
      <w:suppressAutoHyphens/>
      <w:spacing w:line="100" w:lineRule="atLeast"/>
    </w:pPr>
    <w:rPr>
      <w:rFonts w:ascii="Courier New" w:eastAsia="SimSun" w:hAnsi="Courier New" w:cs="Courier New"/>
      <w:lang w:eastAsia="ar-SA"/>
    </w:rPr>
  </w:style>
  <w:style w:type="character" w:customStyle="1" w:styleId="1f3">
    <w:name w:val="Текст сноски Знак1"/>
    <w:uiPriority w:val="99"/>
    <w:semiHidden/>
    <w:rsid w:val="00462D0E"/>
    <w:rPr>
      <w:rFonts w:ascii="Calibri" w:hAnsi="Calibri" w:cs="Calibri"/>
      <w:lang w:eastAsia="ar-SA"/>
    </w:rPr>
  </w:style>
  <w:style w:type="paragraph" w:styleId="aff9">
    <w:name w:val="Body Text Indent"/>
    <w:basedOn w:val="a0"/>
    <w:link w:val="1f4"/>
    <w:uiPriority w:val="99"/>
    <w:rsid w:val="00462D0E"/>
    <w:pPr>
      <w:spacing w:after="120"/>
      <w:ind w:firstLine="210"/>
      <w:jc w:val="left"/>
    </w:pPr>
    <w:rPr>
      <w:sz w:val="24"/>
      <w:szCs w:val="24"/>
    </w:rPr>
  </w:style>
  <w:style w:type="character" w:customStyle="1" w:styleId="1f4">
    <w:name w:val="Основной текст с отступом Знак1"/>
    <w:link w:val="aff9"/>
    <w:uiPriority w:val="99"/>
    <w:rsid w:val="00462D0E"/>
    <w:rPr>
      <w:rFonts w:ascii="Calibri" w:hAnsi="Calibri" w:cs="Calibri"/>
      <w:sz w:val="24"/>
      <w:szCs w:val="24"/>
      <w:lang w:eastAsia="ar-SA"/>
    </w:rPr>
  </w:style>
  <w:style w:type="paragraph" w:customStyle="1" w:styleId="affa">
    <w:name w:val="Знак"/>
    <w:basedOn w:val="a"/>
    <w:uiPriority w:val="99"/>
    <w:rsid w:val="00462D0E"/>
    <w:pPr>
      <w:widowControl w:val="0"/>
      <w:suppressAutoHyphens/>
      <w:spacing w:after="160" w:line="240" w:lineRule="exact"/>
      <w:jc w:val="both"/>
    </w:pPr>
    <w:rPr>
      <w:rFonts w:ascii="Calibri" w:hAnsi="Calibri" w:cs="Calibri"/>
      <w:lang w:val="en-US" w:eastAsia="ar-SA"/>
    </w:rPr>
  </w:style>
  <w:style w:type="paragraph" w:customStyle="1" w:styleId="ConsPlusTitle">
    <w:name w:val="ConsPlusTitle"/>
    <w:uiPriority w:val="99"/>
    <w:rsid w:val="00462D0E"/>
    <w:pPr>
      <w:widowControl w:val="0"/>
      <w:suppressAutoHyphens/>
      <w:spacing w:line="100" w:lineRule="atLeast"/>
    </w:pPr>
    <w:rPr>
      <w:rFonts w:ascii="Calibri" w:hAnsi="Calibri" w:cs="Calibri"/>
      <w:b/>
      <w:bCs/>
      <w:sz w:val="24"/>
      <w:szCs w:val="24"/>
      <w:lang w:eastAsia="ar-SA"/>
    </w:rPr>
  </w:style>
  <w:style w:type="paragraph" w:styleId="HTML0">
    <w:name w:val="HTML Preformatted"/>
    <w:basedOn w:val="a"/>
    <w:link w:val="HTML2"/>
    <w:uiPriority w:val="99"/>
    <w:rsid w:val="00462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hAnsi="Courier New" w:cs="Courier New"/>
      <w:color w:val="000090"/>
      <w:sz w:val="20"/>
      <w:szCs w:val="20"/>
      <w:lang w:eastAsia="ar-SA"/>
    </w:rPr>
  </w:style>
  <w:style w:type="character" w:customStyle="1" w:styleId="HTML2">
    <w:name w:val="Стандартный HTML Знак2"/>
    <w:link w:val="HTML0"/>
    <w:uiPriority w:val="99"/>
    <w:rsid w:val="00462D0E"/>
    <w:rPr>
      <w:rFonts w:ascii="Courier New" w:hAnsi="Courier New" w:cs="Courier New"/>
      <w:color w:val="000090"/>
      <w:lang w:eastAsia="ar-SA"/>
    </w:rPr>
  </w:style>
  <w:style w:type="paragraph" w:styleId="2b">
    <w:name w:val="Body Text 2"/>
    <w:basedOn w:val="a"/>
    <w:link w:val="212"/>
    <w:uiPriority w:val="99"/>
    <w:rsid w:val="00462D0E"/>
    <w:pPr>
      <w:suppressAutoHyphens/>
      <w:spacing w:line="100" w:lineRule="atLeast"/>
    </w:pPr>
    <w:rPr>
      <w:rFonts w:ascii="Calibri" w:hAnsi="Calibri" w:cs="Calibri"/>
      <w:b/>
      <w:bCs/>
      <w:lang w:eastAsia="ar-SA"/>
    </w:rPr>
  </w:style>
  <w:style w:type="character" w:customStyle="1" w:styleId="212">
    <w:name w:val="Основной текст 2 Знак1"/>
    <w:link w:val="2b"/>
    <w:uiPriority w:val="99"/>
    <w:rsid w:val="00462D0E"/>
    <w:rPr>
      <w:rFonts w:ascii="Calibri" w:hAnsi="Calibri" w:cs="Calibri"/>
      <w:b/>
      <w:bCs/>
      <w:sz w:val="24"/>
      <w:szCs w:val="24"/>
      <w:lang w:eastAsia="ar-SA"/>
    </w:rPr>
  </w:style>
  <w:style w:type="paragraph" w:customStyle="1" w:styleId="affb">
    <w:name w:val="Готовый"/>
    <w:basedOn w:val="a"/>
    <w:uiPriority w:val="99"/>
    <w:rsid w:val="00462D0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line="100" w:lineRule="atLeast"/>
    </w:pPr>
    <w:rPr>
      <w:rFonts w:ascii="Courier New" w:hAnsi="Courier New" w:cs="Courier New"/>
      <w:sz w:val="20"/>
      <w:szCs w:val="20"/>
      <w:lang w:eastAsia="ar-SA"/>
    </w:rPr>
  </w:style>
  <w:style w:type="paragraph" w:styleId="affc">
    <w:name w:val="Signature"/>
    <w:basedOn w:val="a"/>
    <w:link w:val="1f5"/>
    <w:uiPriority w:val="99"/>
    <w:rsid w:val="00462D0E"/>
    <w:pPr>
      <w:suppressLineNumbers/>
      <w:suppressAutoHyphens/>
      <w:spacing w:line="100" w:lineRule="atLeast"/>
      <w:ind w:left="4252"/>
    </w:pPr>
    <w:rPr>
      <w:rFonts w:ascii="Calibri" w:hAnsi="Calibri" w:cs="Calibri"/>
      <w:b/>
      <w:bCs/>
      <w:sz w:val="28"/>
      <w:szCs w:val="28"/>
      <w:lang w:eastAsia="ar-SA"/>
    </w:rPr>
  </w:style>
  <w:style w:type="character" w:customStyle="1" w:styleId="1f5">
    <w:name w:val="Подпись Знак1"/>
    <w:link w:val="affc"/>
    <w:uiPriority w:val="99"/>
    <w:rsid w:val="00462D0E"/>
    <w:rPr>
      <w:rFonts w:ascii="Calibri" w:hAnsi="Calibri" w:cs="Calibri"/>
      <w:b/>
      <w:bCs/>
      <w:sz w:val="28"/>
      <w:szCs w:val="28"/>
      <w:lang w:eastAsia="ar-SA"/>
    </w:rPr>
  </w:style>
  <w:style w:type="paragraph" w:styleId="38">
    <w:name w:val="Body Text 3"/>
    <w:basedOn w:val="a"/>
    <w:link w:val="310"/>
    <w:uiPriority w:val="99"/>
    <w:rsid w:val="00462D0E"/>
    <w:pPr>
      <w:suppressAutoHyphens/>
      <w:spacing w:after="120" w:line="100" w:lineRule="atLeast"/>
    </w:pPr>
    <w:rPr>
      <w:rFonts w:ascii="Calibri" w:hAnsi="Calibri" w:cs="Calibri"/>
      <w:sz w:val="16"/>
      <w:szCs w:val="16"/>
      <w:lang w:eastAsia="ar-SA"/>
    </w:rPr>
  </w:style>
  <w:style w:type="character" w:customStyle="1" w:styleId="310">
    <w:name w:val="Основной текст 3 Знак1"/>
    <w:link w:val="38"/>
    <w:uiPriority w:val="99"/>
    <w:rsid w:val="00462D0E"/>
    <w:rPr>
      <w:rFonts w:ascii="Calibri" w:hAnsi="Calibri" w:cs="Calibri"/>
      <w:sz w:val="16"/>
      <w:szCs w:val="16"/>
      <w:lang w:eastAsia="ar-SA"/>
    </w:rPr>
  </w:style>
  <w:style w:type="paragraph" w:customStyle="1" w:styleId="1f6">
    <w:name w:val="Абзац списка1"/>
    <w:basedOn w:val="a"/>
    <w:uiPriority w:val="99"/>
    <w:rsid w:val="00462D0E"/>
    <w:pPr>
      <w:suppressAutoHyphens/>
      <w:spacing w:line="276" w:lineRule="auto"/>
      <w:ind w:left="720"/>
      <w:jc w:val="center"/>
    </w:pPr>
    <w:rPr>
      <w:rFonts w:ascii="Calibri" w:hAnsi="Calibri" w:cs="Calibri"/>
      <w:sz w:val="22"/>
      <w:szCs w:val="22"/>
      <w:lang w:eastAsia="ar-SA"/>
    </w:rPr>
  </w:style>
  <w:style w:type="paragraph" w:customStyle="1" w:styleId="Style3">
    <w:name w:val="Style3"/>
    <w:basedOn w:val="a"/>
    <w:uiPriority w:val="99"/>
    <w:rsid w:val="00462D0E"/>
    <w:pPr>
      <w:widowControl w:val="0"/>
      <w:suppressAutoHyphens/>
      <w:spacing w:line="317" w:lineRule="exact"/>
    </w:pPr>
    <w:rPr>
      <w:rFonts w:ascii="Calibri" w:hAnsi="Calibri" w:cs="Calibri"/>
      <w:lang w:eastAsia="ar-SA"/>
    </w:rPr>
  </w:style>
  <w:style w:type="paragraph" w:customStyle="1" w:styleId="affd">
    <w:name w:val="Знак Знак Знак Знак Знак Знак Знак Знак Знак Знак"/>
    <w:basedOn w:val="a"/>
    <w:uiPriority w:val="99"/>
    <w:rsid w:val="00462D0E"/>
    <w:pPr>
      <w:suppressAutoHyphens/>
      <w:spacing w:after="160" w:line="240" w:lineRule="exact"/>
      <w:jc w:val="center"/>
    </w:pPr>
    <w:rPr>
      <w:rFonts w:ascii="Verdana" w:hAnsi="Verdana" w:cs="Verdana"/>
      <w:lang w:val="en-US" w:eastAsia="ar-SA"/>
    </w:rPr>
  </w:style>
  <w:style w:type="paragraph" w:styleId="affe">
    <w:name w:val="annotation text"/>
    <w:basedOn w:val="a"/>
    <w:link w:val="1f7"/>
    <w:uiPriority w:val="99"/>
    <w:rsid w:val="00462D0E"/>
    <w:pPr>
      <w:suppressAutoHyphens/>
      <w:spacing w:after="200" w:line="100" w:lineRule="atLeast"/>
    </w:pPr>
    <w:rPr>
      <w:rFonts w:ascii="Calibri" w:hAnsi="Calibri" w:cs="Calibri"/>
      <w:sz w:val="20"/>
      <w:szCs w:val="20"/>
      <w:lang w:eastAsia="ar-SA"/>
    </w:rPr>
  </w:style>
  <w:style w:type="character" w:customStyle="1" w:styleId="1f7">
    <w:name w:val="Текст примечания Знак1"/>
    <w:link w:val="affe"/>
    <w:uiPriority w:val="99"/>
    <w:rsid w:val="00462D0E"/>
    <w:rPr>
      <w:rFonts w:ascii="Calibri" w:hAnsi="Calibri" w:cs="Calibri"/>
      <w:lang w:eastAsia="ar-SA"/>
    </w:rPr>
  </w:style>
  <w:style w:type="paragraph" w:styleId="afff">
    <w:name w:val="annotation subject"/>
    <w:basedOn w:val="affe"/>
    <w:link w:val="1f8"/>
    <w:uiPriority w:val="99"/>
    <w:rsid w:val="00462D0E"/>
    <w:rPr>
      <w:b/>
      <w:bCs/>
    </w:rPr>
  </w:style>
  <w:style w:type="character" w:customStyle="1" w:styleId="1f8">
    <w:name w:val="Тема примечания Знак1"/>
    <w:link w:val="afff"/>
    <w:uiPriority w:val="99"/>
    <w:rsid w:val="00462D0E"/>
    <w:rPr>
      <w:rFonts w:ascii="Calibri" w:hAnsi="Calibri" w:cs="Calibri"/>
      <w:b/>
      <w:bCs/>
      <w:lang w:eastAsia="ar-SA"/>
    </w:rPr>
  </w:style>
  <w:style w:type="paragraph" w:customStyle="1" w:styleId="1251">
    <w:name w:val="Стиль Без интервала + 125 пт Черный По ширине Первая строка:  1..."/>
    <w:uiPriority w:val="99"/>
    <w:rsid w:val="00462D0E"/>
    <w:pPr>
      <w:widowControl w:val="0"/>
      <w:suppressAutoHyphens/>
      <w:spacing w:after="200" w:line="276" w:lineRule="auto"/>
      <w:ind w:firstLine="709"/>
      <w:jc w:val="both"/>
    </w:pPr>
    <w:rPr>
      <w:rFonts w:eastAsia="SimSun"/>
      <w:color w:val="000000"/>
      <w:spacing w:val="1"/>
      <w:sz w:val="25"/>
      <w:szCs w:val="25"/>
      <w:lang w:eastAsia="ar-SA"/>
    </w:rPr>
  </w:style>
  <w:style w:type="paragraph" w:customStyle="1" w:styleId="1f9">
    <w:name w:val="Без интервала1"/>
    <w:uiPriority w:val="99"/>
    <w:rsid w:val="00462D0E"/>
    <w:pPr>
      <w:suppressAutoHyphens/>
      <w:spacing w:line="100" w:lineRule="atLeast"/>
    </w:pPr>
    <w:rPr>
      <w:rFonts w:ascii="Calibri" w:hAnsi="Calibri" w:cs="Calibri"/>
      <w:sz w:val="22"/>
      <w:szCs w:val="22"/>
      <w:lang w:eastAsia="ar-SA"/>
    </w:rPr>
  </w:style>
  <w:style w:type="paragraph" w:customStyle="1" w:styleId="ConsPlusDocList">
    <w:name w:val="ConsPlusDocList"/>
    <w:uiPriority w:val="99"/>
    <w:rsid w:val="00462D0E"/>
    <w:pPr>
      <w:suppressAutoHyphens/>
      <w:spacing w:line="100" w:lineRule="atLeast"/>
      <w:jc w:val="center"/>
    </w:pPr>
    <w:rPr>
      <w:rFonts w:ascii="Courier New" w:hAnsi="Courier New" w:cs="Courier New"/>
      <w:lang w:eastAsia="ar-SA"/>
    </w:rPr>
  </w:style>
  <w:style w:type="paragraph" w:styleId="afff0">
    <w:name w:val="caption"/>
    <w:basedOn w:val="a"/>
    <w:uiPriority w:val="99"/>
    <w:qFormat/>
    <w:rsid w:val="00462D0E"/>
    <w:pPr>
      <w:suppressAutoHyphens/>
      <w:spacing w:line="216" w:lineRule="auto"/>
      <w:jc w:val="center"/>
    </w:pPr>
    <w:rPr>
      <w:rFonts w:ascii="Calibri" w:hAnsi="Calibri" w:cs="Calibri"/>
      <w:b/>
      <w:bCs/>
      <w:sz w:val="22"/>
      <w:szCs w:val="22"/>
      <w:lang w:eastAsia="ar-SA"/>
    </w:rPr>
  </w:style>
  <w:style w:type="paragraph" w:customStyle="1" w:styleId="213">
    <w:name w:val="Основной текст 21"/>
    <w:basedOn w:val="a"/>
    <w:uiPriority w:val="99"/>
    <w:rsid w:val="00462D0E"/>
    <w:pPr>
      <w:suppressAutoHyphens/>
      <w:spacing w:line="216" w:lineRule="auto"/>
      <w:ind w:firstLine="709"/>
      <w:jc w:val="both"/>
    </w:pPr>
    <w:rPr>
      <w:rFonts w:ascii="Calibri" w:hAnsi="Calibri" w:cs="Calibri"/>
      <w:sz w:val="20"/>
      <w:szCs w:val="20"/>
      <w:lang w:eastAsia="ar-SA"/>
    </w:rPr>
  </w:style>
  <w:style w:type="paragraph" w:styleId="39">
    <w:name w:val="Body Text Indent 3"/>
    <w:basedOn w:val="a"/>
    <w:link w:val="311"/>
    <w:uiPriority w:val="99"/>
    <w:rsid w:val="00462D0E"/>
    <w:pPr>
      <w:suppressAutoHyphens/>
      <w:spacing w:after="120" w:line="100" w:lineRule="atLeast"/>
      <w:ind w:left="283"/>
      <w:jc w:val="center"/>
    </w:pPr>
    <w:rPr>
      <w:rFonts w:ascii="Calibri" w:hAnsi="Calibri" w:cs="Calibri"/>
      <w:sz w:val="16"/>
      <w:szCs w:val="16"/>
      <w:lang w:eastAsia="ar-SA"/>
    </w:rPr>
  </w:style>
  <w:style w:type="character" w:customStyle="1" w:styleId="311">
    <w:name w:val="Основной текст с отступом 3 Знак1"/>
    <w:link w:val="39"/>
    <w:uiPriority w:val="99"/>
    <w:rsid w:val="00462D0E"/>
    <w:rPr>
      <w:rFonts w:ascii="Calibri" w:hAnsi="Calibri" w:cs="Calibri"/>
      <w:sz w:val="16"/>
      <w:szCs w:val="16"/>
      <w:lang w:eastAsia="ar-SA"/>
    </w:rPr>
  </w:style>
  <w:style w:type="paragraph" w:styleId="afff1">
    <w:name w:val="Plain Text"/>
    <w:basedOn w:val="a"/>
    <w:link w:val="1fa"/>
    <w:uiPriority w:val="99"/>
    <w:rsid w:val="00462D0E"/>
    <w:pPr>
      <w:suppressAutoHyphens/>
      <w:spacing w:line="100" w:lineRule="atLeast"/>
      <w:jc w:val="center"/>
    </w:pPr>
    <w:rPr>
      <w:rFonts w:ascii="Courier New" w:hAnsi="Courier New" w:cs="Courier New"/>
      <w:sz w:val="20"/>
      <w:szCs w:val="20"/>
      <w:lang w:eastAsia="ar-SA"/>
    </w:rPr>
  </w:style>
  <w:style w:type="character" w:customStyle="1" w:styleId="1fa">
    <w:name w:val="Текст Знак1"/>
    <w:link w:val="afff1"/>
    <w:uiPriority w:val="99"/>
    <w:rsid w:val="00462D0E"/>
    <w:rPr>
      <w:rFonts w:ascii="Courier New" w:hAnsi="Courier New" w:cs="Courier New"/>
      <w:lang w:eastAsia="ar-SA"/>
    </w:rPr>
  </w:style>
  <w:style w:type="paragraph" w:customStyle="1" w:styleId="ConsNormal">
    <w:name w:val="ConsNormal"/>
    <w:uiPriority w:val="99"/>
    <w:rsid w:val="00462D0E"/>
    <w:pPr>
      <w:widowControl w:val="0"/>
      <w:suppressAutoHyphens/>
      <w:spacing w:line="100" w:lineRule="atLeast"/>
      <w:ind w:right="19772" w:firstLine="720"/>
      <w:jc w:val="center"/>
    </w:pPr>
    <w:rPr>
      <w:rFonts w:ascii="Arial" w:hAnsi="Arial" w:cs="Arial"/>
      <w:lang w:eastAsia="ar-SA"/>
    </w:rPr>
  </w:style>
  <w:style w:type="paragraph" w:customStyle="1" w:styleId="ConsTitle">
    <w:name w:val="ConsTitle"/>
    <w:uiPriority w:val="99"/>
    <w:rsid w:val="00462D0E"/>
    <w:pPr>
      <w:widowControl w:val="0"/>
      <w:suppressAutoHyphens/>
      <w:spacing w:line="100" w:lineRule="atLeast"/>
      <w:ind w:right="19772"/>
      <w:jc w:val="center"/>
    </w:pPr>
    <w:rPr>
      <w:rFonts w:ascii="Arial" w:hAnsi="Arial" w:cs="Arial"/>
      <w:b/>
      <w:bCs/>
      <w:lang w:eastAsia="ar-SA"/>
    </w:rPr>
  </w:style>
  <w:style w:type="paragraph" w:customStyle="1" w:styleId="Preformat">
    <w:name w:val="Preformat"/>
    <w:uiPriority w:val="99"/>
    <w:rsid w:val="00462D0E"/>
    <w:pPr>
      <w:suppressAutoHyphens/>
      <w:spacing w:line="100" w:lineRule="atLeast"/>
      <w:jc w:val="center"/>
    </w:pPr>
    <w:rPr>
      <w:rFonts w:ascii="Courier New" w:hAnsi="Courier New" w:cs="Courier New"/>
      <w:lang w:eastAsia="ar-SA"/>
    </w:rPr>
  </w:style>
  <w:style w:type="paragraph" w:customStyle="1" w:styleId="afff2">
    <w:name w:val="Нумерованный Список"/>
    <w:basedOn w:val="a"/>
    <w:uiPriority w:val="99"/>
    <w:rsid w:val="00462D0E"/>
    <w:pPr>
      <w:suppressAutoHyphens/>
      <w:spacing w:before="120" w:after="120" w:line="100" w:lineRule="atLeast"/>
      <w:jc w:val="both"/>
    </w:pPr>
    <w:rPr>
      <w:rFonts w:ascii="Calibri" w:hAnsi="Calibri" w:cs="Calibri"/>
      <w:lang w:eastAsia="ar-SA"/>
    </w:rPr>
  </w:style>
  <w:style w:type="paragraph" w:customStyle="1" w:styleId="ConsNonformat">
    <w:name w:val="ConsNonformat"/>
    <w:uiPriority w:val="99"/>
    <w:rsid w:val="00462D0E"/>
    <w:pPr>
      <w:widowControl w:val="0"/>
      <w:suppressAutoHyphens/>
      <w:spacing w:line="100" w:lineRule="atLeast"/>
      <w:ind w:right="19772"/>
      <w:jc w:val="center"/>
    </w:pPr>
    <w:rPr>
      <w:rFonts w:ascii="Courier New" w:hAnsi="Courier New" w:cs="Courier New"/>
      <w:lang w:eastAsia="ar-SA"/>
    </w:rPr>
  </w:style>
  <w:style w:type="paragraph" w:customStyle="1" w:styleId="ConsCell">
    <w:name w:val="ConsCell"/>
    <w:uiPriority w:val="99"/>
    <w:rsid w:val="00462D0E"/>
    <w:pPr>
      <w:widowControl w:val="0"/>
      <w:suppressAutoHyphens/>
      <w:spacing w:line="100" w:lineRule="atLeast"/>
      <w:ind w:right="19772"/>
      <w:jc w:val="center"/>
    </w:pPr>
    <w:rPr>
      <w:rFonts w:ascii="Arial" w:hAnsi="Arial" w:cs="Arial"/>
      <w:lang w:eastAsia="ar-SA"/>
    </w:rPr>
  </w:style>
  <w:style w:type="paragraph" w:customStyle="1" w:styleId="1fb">
    <w:name w:val="Обычный1"/>
    <w:uiPriority w:val="99"/>
    <w:rsid w:val="00462D0E"/>
    <w:pPr>
      <w:widowControl w:val="0"/>
      <w:suppressAutoHyphens/>
      <w:spacing w:line="300" w:lineRule="auto"/>
      <w:ind w:firstLine="820"/>
      <w:jc w:val="both"/>
    </w:pPr>
    <w:rPr>
      <w:rFonts w:ascii="Calibri" w:hAnsi="Calibri" w:cs="Calibri"/>
      <w:sz w:val="22"/>
      <w:szCs w:val="22"/>
      <w:lang w:eastAsia="ar-SA"/>
    </w:rPr>
  </w:style>
  <w:style w:type="paragraph" w:customStyle="1" w:styleId="text">
    <w:name w:val="text"/>
    <w:basedOn w:val="a"/>
    <w:uiPriority w:val="99"/>
    <w:rsid w:val="00462D0E"/>
    <w:pPr>
      <w:suppressAutoHyphens/>
      <w:spacing w:line="100" w:lineRule="atLeast"/>
      <w:jc w:val="center"/>
    </w:pPr>
    <w:rPr>
      <w:rFonts w:ascii="Verdana" w:hAnsi="Verdana" w:cs="Verdana"/>
      <w:color w:val="000000"/>
      <w:sz w:val="16"/>
      <w:szCs w:val="16"/>
      <w:lang w:eastAsia="ar-SA"/>
    </w:rPr>
  </w:style>
  <w:style w:type="paragraph" w:customStyle="1" w:styleId="afff3">
    <w:name w:val="Адресат"/>
    <w:basedOn w:val="a"/>
    <w:uiPriority w:val="99"/>
    <w:rsid w:val="00462D0E"/>
    <w:pPr>
      <w:suppressAutoHyphens/>
      <w:spacing w:after="120" w:line="240" w:lineRule="exact"/>
      <w:jc w:val="center"/>
    </w:pPr>
    <w:rPr>
      <w:rFonts w:ascii="Calibri" w:hAnsi="Calibri" w:cs="Calibri"/>
      <w:b/>
      <w:bCs/>
      <w:sz w:val="28"/>
      <w:szCs w:val="28"/>
      <w:lang w:eastAsia="ar-SA"/>
    </w:rPr>
  </w:style>
  <w:style w:type="paragraph" w:customStyle="1" w:styleId="afff4">
    <w:name w:val="Приложение"/>
    <w:basedOn w:val="a0"/>
    <w:uiPriority w:val="99"/>
    <w:rsid w:val="00462D0E"/>
    <w:pPr>
      <w:tabs>
        <w:tab w:val="left" w:pos="1673"/>
      </w:tabs>
      <w:spacing w:before="240" w:line="240" w:lineRule="exact"/>
      <w:ind w:left="1985" w:hanging="1985"/>
    </w:pPr>
    <w:rPr>
      <w:b/>
      <w:bCs/>
    </w:rPr>
  </w:style>
  <w:style w:type="paragraph" w:customStyle="1" w:styleId="afff5">
    <w:name w:val="Заголовок к тексту"/>
    <w:basedOn w:val="a"/>
    <w:uiPriority w:val="99"/>
    <w:rsid w:val="00462D0E"/>
    <w:pPr>
      <w:suppressAutoHyphens/>
      <w:spacing w:after="480" w:line="240" w:lineRule="exact"/>
      <w:jc w:val="center"/>
    </w:pPr>
    <w:rPr>
      <w:rFonts w:ascii="Calibri" w:hAnsi="Calibri" w:cs="Calibri"/>
      <w:sz w:val="28"/>
      <w:szCs w:val="28"/>
      <w:lang w:eastAsia="ar-SA"/>
    </w:rPr>
  </w:style>
  <w:style w:type="paragraph" w:customStyle="1" w:styleId="afff6">
    <w:name w:val="регистрационные поля"/>
    <w:basedOn w:val="a"/>
    <w:uiPriority w:val="99"/>
    <w:rsid w:val="00462D0E"/>
    <w:pPr>
      <w:suppressAutoHyphens/>
      <w:spacing w:line="240" w:lineRule="exact"/>
      <w:jc w:val="center"/>
    </w:pPr>
    <w:rPr>
      <w:rFonts w:ascii="Calibri" w:hAnsi="Calibri" w:cs="Calibri"/>
      <w:b/>
      <w:bCs/>
      <w:sz w:val="28"/>
      <w:szCs w:val="28"/>
      <w:lang w:val="en-US" w:eastAsia="ar-SA"/>
    </w:rPr>
  </w:style>
  <w:style w:type="paragraph" w:customStyle="1" w:styleId="afff7">
    <w:name w:val="Исполнитель"/>
    <w:basedOn w:val="a0"/>
    <w:uiPriority w:val="99"/>
    <w:rsid w:val="00462D0E"/>
    <w:pPr>
      <w:spacing w:after="120" w:line="240" w:lineRule="exact"/>
      <w:jc w:val="left"/>
    </w:pPr>
    <w:rPr>
      <w:b/>
      <w:bCs/>
      <w:sz w:val="24"/>
      <w:szCs w:val="24"/>
    </w:rPr>
  </w:style>
  <w:style w:type="paragraph" w:customStyle="1" w:styleId="afff8">
    <w:name w:val="Подпись на общем бланке"/>
    <w:basedOn w:val="affc"/>
    <w:uiPriority w:val="99"/>
    <w:rsid w:val="00462D0E"/>
    <w:pPr>
      <w:tabs>
        <w:tab w:val="right" w:pos="9639"/>
      </w:tabs>
      <w:spacing w:before="480" w:line="240" w:lineRule="exact"/>
      <w:ind w:left="0"/>
      <w:jc w:val="center"/>
    </w:pPr>
    <w:rPr>
      <w:b w:val="0"/>
      <w:bCs w:val="0"/>
    </w:rPr>
  </w:style>
  <w:style w:type="paragraph" w:customStyle="1" w:styleId="afff9">
    <w:name w:val="Таблицы (моноширинный)"/>
    <w:basedOn w:val="a"/>
    <w:uiPriority w:val="99"/>
    <w:rsid w:val="00462D0E"/>
    <w:pPr>
      <w:suppressAutoHyphens/>
      <w:spacing w:line="100" w:lineRule="atLeast"/>
      <w:jc w:val="both"/>
    </w:pPr>
    <w:rPr>
      <w:rFonts w:ascii="Courier New" w:hAnsi="Courier New" w:cs="Courier New"/>
      <w:sz w:val="20"/>
      <w:szCs w:val="20"/>
      <w:lang w:eastAsia="ar-SA"/>
    </w:rPr>
  </w:style>
  <w:style w:type="paragraph" w:customStyle="1" w:styleId="afffa">
    <w:name w:val="Заголовок статьи"/>
    <w:basedOn w:val="a"/>
    <w:uiPriority w:val="99"/>
    <w:rsid w:val="00462D0E"/>
    <w:pPr>
      <w:suppressAutoHyphens/>
      <w:spacing w:line="100" w:lineRule="atLeast"/>
      <w:ind w:left="1612" w:hanging="892"/>
      <w:jc w:val="both"/>
    </w:pPr>
    <w:rPr>
      <w:rFonts w:ascii="Arial" w:hAnsi="Arial" w:cs="Arial"/>
      <w:sz w:val="20"/>
      <w:szCs w:val="20"/>
      <w:lang w:eastAsia="ar-SA"/>
    </w:rPr>
  </w:style>
  <w:style w:type="paragraph" w:customStyle="1" w:styleId="afffb">
    <w:name w:val="Комментарий"/>
    <w:basedOn w:val="a"/>
    <w:uiPriority w:val="99"/>
    <w:rsid w:val="00462D0E"/>
    <w:pPr>
      <w:suppressAutoHyphens/>
      <w:spacing w:line="100" w:lineRule="atLeast"/>
      <w:ind w:left="170"/>
      <w:jc w:val="both"/>
    </w:pPr>
    <w:rPr>
      <w:rFonts w:ascii="Arial" w:hAnsi="Arial" w:cs="Arial"/>
      <w:i/>
      <w:iCs/>
      <w:color w:val="800080"/>
      <w:sz w:val="20"/>
      <w:szCs w:val="20"/>
      <w:lang w:eastAsia="ar-SA"/>
    </w:rPr>
  </w:style>
  <w:style w:type="paragraph" w:customStyle="1" w:styleId="101">
    <w:name w:val="Обычный 10"/>
    <w:basedOn w:val="a"/>
    <w:uiPriority w:val="99"/>
    <w:rsid w:val="00462D0E"/>
    <w:pPr>
      <w:suppressAutoHyphens/>
      <w:spacing w:line="100" w:lineRule="atLeast"/>
      <w:ind w:right="2" w:firstLine="110"/>
      <w:jc w:val="both"/>
    </w:pPr>
    <w:rPr>
      <w:rFonts w:ascii="Calibri" w:hAnsi="Calibri" w:cs="Calibri"/>
      <w:sz w:val="20"/>
      <w:szCs w:val="20"/>
      <w:lang w:eastAsia="ar-SA"/>
    </w:rPr>
  </w:style>
  <w:style w:type="paragraph" w:customStyle="1" w:styleId="1fc">
    <w:name w:val="Стиль1"/>
    <w:basedOn w:val="aff9"/>
    <w:uiPriority w:val="99"/>
    <w:rsid w:val="00462D0E"/>
    <w:pPr>
      <w:spacing w:after="60"/>
      <w:ind w:firstLine="709"/>
      <w:jc w:val="both"/>
    </w:pPr>
    <w:rPr>
      <w:sz w:val="28"/>
      <w:szCs w:val="28"/>
    </w:rPr>
  </w:style>
  <w:style w:type="paragraph" w:customStyle="1" w:styleId="1fd">
    <w:name w:val="Знак1"/>
    <w:basedOn w:val="a"/>
    <w:uiPriority w:val="99"/>
    <w:rsid w:val="00462D0E"/>
    <w:pPr>
      <w:suppressAutoHyphens/>
      <w:spacing w:after="160" w:line="240" w:lineRule="exact"/>
      <w:jc w:val="both"/>
    </w:pPr>
    <w:rPr>
      <w:rFonts w:ascii="Calibri" w:hAnsi="Calibri" w:cs="Calibri"/>
      <w:lang w:val="en-US" w:eastAsia="ar-SA"/>
    </w:rPr>
  </w:style>
  <w:style w:type="paragraph" w:customStyle="1" w:styleId="Normal1">
    <w:name w:val="Normal1"/>
    <w:uiPriority w:val="99"/>
    <w:rsid w:val="00462D0E"/>
    <w:pPr>
      <w:widowControl w:val="0"/>
      <w:suppressAutoHyphens/>
      <w:spacing w:line="100" w:lineRule="atLeast"/>
      <w:jc w:val="center"/>
    </w:pPr>
    <w:rPr>
      <w:rFonts w:ascii="Calibri" w:hAnsi="Calibri" w:cs="Calibri"/>
      <w:lang w:eastAsia="ar-SA"/>
    </w:rPr>
  </w:style>
  <w:style w:type="paragraph" w:customStyle="1" w:styleId="ConsPlusCell">
    <w:name w:val="ConsPlusCell"/>
    <w:uiPriority w:val="99"/>
    <w:rsid w:val="00462D0E"/>
    <w:pPr>
      <w:suppressAutoHyphens/>
      <w:spacing w:line="100" w:lineRule="atLeast"/>
      <w:jc w:val="center"/>
    </w:pPr>
    <w:rPr>
      <w:rFonts w:ascii="Arial" w:hAnsi="Arial" w:cs="Arial"/>
      <w:lang w:eastAsia="ar-SA"/>
    </w:rPr>
  </w:style>
  <w:style w:type="paragraph" w:customStyle="1" w:styleId="afffc">
    <w:name w:val="Знак Знак Знак Знак Знак Знак Знак"/>
    <w:basedOn w:val="a"/>
    <w:uiPriority w:val="99"/>
    <w:rsid w:val="00462D0E"/>
    <w:pPr>
      <w:suppressAutoHyphens/>
      <w:spacing w:before="100" w:after="100" w:line="100" w:lineRule="atLeast"/>
      <w:jc w:val="center"/>
    </w:pPr>
    <w:rPr>
      <w:rFonts w:ascii="Tahoma" w:hAnsi="Tahoma" w:cs="Tahoma"/>
      <w:sz w:val="20"/>
      <w:szCs w:val="20"/>
      <w:lang w:val="en-US" w:eastAsia="ar-SA"/>
    </w:rPr>
  </w:style>
  <w:style w:type="paragraph" w:customStyle="1" w:styleId="1fe">
    <w:name w:val="Знак Знак Знак Знак Знак Знак Знак Знак Знак Знак1"/>
    <w:basedOn w:val="a"/>
    <w:uiPriority w:val="99"/>
    <w:rsid w:val="00462D0E"/>
    <w:pPr>
      <w:suppressAutoHyphens/>
      <w:spacing w:after="160" w:line="240" w:lineRule="exact"/>
      <w:jc w:val="center"/>
    </w:pPr>
    <w:rPr>
      <w:rFonts w:ascii="Verdana" w:hAnsi="Verdana" w:cs="Verdana"/>
      <w:lang w:val="en-US" w:eastAsia="ar-SA"/>
    </w:rPr>
  </w:style>
  <w:style w:type="paragraph" w:customStyle="1" w:styleId="1ff">
    <w:name w:val="Знак Знак Знак Знак Знак Знак Знак1"/>
    <w:basedOn w:val="a"/>
    <w:uiPriority w:val="99"/>
    <w:rsid w:val="00462D0E"/>
    <w:pPr>
      <w:suppressAutoHyphens/>
      <w:spacing w:before="100" w:after="100" w:line="100" w:lineRule="atLeast"/>
      <w:jc w:val="center"/>
    </w:pPr>
    <w:rPr>
      <w:rFonts w:ascii="Tahoma" w:hAnsi="Tahoma" w:cs="Tahoma"/>
      <w:sz w:val="20"/>
      <w:szCs w:val="20"/>
      <w:lang w:val="en-US" w:eastAsia="ar-SA"/>
    </w:rPr>
  </w:style>
  <w:style w:type="paragraph" w:customStyle="1" w:styleId="msonormalcxspmiddle">
    <w:name w:val="msonormalcxspmiddle"/>
    <w:basedOn w:val="a"/>
    <w:uiPriority w:val="99"/>
    <w:rsid w:val="00462D0E"/>
    <w:pPr>
      <w:suppressAutoHyphens/>
      <w:spacing w:before="100" w:after="100" w:line="100" w:lineRule="atLeast"/>
      <w:jc w:val="center"/>
    </w:pPr>
    <w:rPr>
      <w:rFonts w:ascii="Calibri" w:hAnsi="Calibri" w:cs="Calibri"/>
      <w:color w:val="000000"/>
      <w:lang w:eastAsia="ar-SA"/>
    </w:rPr>
  </w:style>
  <w:style w:type="paragraph" w:customStyle="1" w:styleId="msonormalcxsplast">
    <w:name w:val="msonormalcxsplast"/>
    <w:basedOn w:val="a"/>
    <w:uiPriority w:val="99"/>
    <w:rsid w:val="00462D0E"/>
    <w:pPr>
      <w:suppressAutoHyphens/>
      <w:spacing w:before="100" w:after="100" w:line="100" w:lineRule="atLeast"/>
      <w:jc w:val="center"/>
    </w:pPr>
    <w:rPr>
      <w:rFonts w:ascii="Calibri" w:hAnsi="Calibri" w:cs="Calibri"/>
      <w:color w:val="000000"/>
      <w:lang w:eastAsia="ar-SA"/>
    </w:rPr>
  </w:style>
  <w:style w:type="paragraph" w:customStyle="1" w:styleId="afffd">
    <w:name w:val="......."/>
    <w:basedOn w:val="a"/>
    <w:uiPriority w:val="99"/>
    <w:rsid w:val="00462D0E"/>
    <w:pPr>
      <w:suppressAutoHyphens/>
      <w:spacing w:line="100" w:lineRule="atLeast"/>
      <w:jc w:val="center"/>
    </w:pPr>
    <w:rPr>
      <w:rFonts w:ascii="Calibri" w:hAnsi="Calibri" w:cs="Calibri"/>
      <w:lang w:eastAsia="ar-SA"/>
    </w:rPr>
  </w:style>
  <w:style w:type="paragraph" w:styleId="afffe">
    <w:name w:val="No Spacing"/>
    <w:uiPriority w:val="99"/>
    <w:qFormat/>
    <w:rsid w:val="00462D0E"/>
    <w:pPr>
      <w:suppressAutoHyphens/>
      <w:spacing w:line="100" w:lineRule="atLeast"/>
    </w:pPr>
    <w:rPr>
      <w:rFonts w:ascii="Calibri" w:hAnsi="Calibri" w:cs="Calibri"/>
      <w:b/>
      <w:bCs/>
      <w:sz w:val="28"/>
      <w:szCs w:val="28"/>
      <w:lang w:eastAsia="ar-SA"/>
    </w:rPr>
  </w:style>
  <w:style w:type="paragraph" w:customStyle="1" w:styleId="2c">
    <w:name w:val="Обычный2"/>
    <w:uiPriority w:val="99"/>
    <w:rsid w:val="00462D0E"/>
    <w:pPr>
      <w:widowControl w:val="0"/>
      <w:suppressAutoHyphens/>
      <w:spacing w:line="100" w:lineRule="atLeast"/>
    </w:pPr>
    <w:rPr>
      <w:rFonts w:ascii="Calibri" w:hAnsi="Calibri" w:cs="Calibri"/>
      <w:lang w:eastAsia="ar-SA"/>
    </w:rPr>
  </w:style>
  <w:style w:type="paragraph" w:styleId="2d">
    <w:name w:val="Body Text First Indent 2"/>
    <w:basedOn w:val="aff9"/>
    <w:link w:val="214"/>
    <w:uiPriority w:val="99"/>
    <w:rsid w:val="00462D0E"/>
    <w:pPr>
      <w:widowControl w:val="0"/>
      <w:ind w:left="283"/>
    </w:pPr>
    <w:rPr>
      <w:sz w:val="20"/>
      <w:szCs w:val="20"/>
    </w:rPr>
  </w:style>
  <w:style w:type="character" w:customStyle="1" w:styleId="214">
    <w:name w:val="Красная строка 2 Знак1"/>
    <w:basedOn w:val="1f4"/>
    <w:link w:val="2d"/>
    <w:uiPriority w:val="99"/>
    <w:rsid w:val="00462D0E"/>
  </w:style>
  <w:style w:type="paragraph" w:customStyle="1" w:styleId="222">
    <w:name w:val="Основной текст 22"/>
    <w:basedOn w:val="a"/>
    <w:uiPriority w:val="99"/>
    <w:rsid w:val="00462D0E"/>
    <w:pPr>
      <w:suppressAutoHyphens/>
      <w:spacing w:line="216" w:lineRule="auto"/>
      <w:ind w:firstLine="709"/>
      <w:jc w:val="both"/>
    </w:pPr>
    <w:rPr>
      <w:rFonts w:ascii="Calibri" w:hAnsi="Calibri" w:cs="Calibri"/>
      <w:sz w:val="20"/>
      <w:szCs w:val="20"/>
      <w:lang w:eastAsia="ar-SA"/>
    </w:rPr>
  </w:style>
  <w:style w:type="paragraph" w:customStyle="1" w:styleId="Default">
    <w:name w:val="Default"/>
    <w:uiPriority w:val="99"/>
    <w:rsid w:val="00462D0E"/>
    <w:pPr>
      <w:suppressAutoHyphens/>
      <w:spacing w:line="100" w:lineRule="atLeast"/>
    </w:pPr>
    <w:rPr>
      <w:rFonts w:ascii="Calibri" w:hAnsi="Calibri" w:cs="Calibri"/>
      <w:color w:val="000000"/>
      <w:sz w:val="24"/>
      <w:szCs w:val="24"/>
      <w:lang w:eastAsia="ar-SA"/>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rsid w:val="00462D0E"/>
    <w:pPr>
      <w:suppressAutoHyphens/>
      <w:spacing w:line="100" w:lineRule="atLeast"/>
    </w:pPr>
    <w:rPr>
      <w:rFonts w:ascii="Verdana" w:hAnsi="Verdana" w:cs="Verdana"/>
      <w:sz w:val="20"/>
      <w:szCs w:val="20"/>
      <w:lang w:val="en-US" w:eastAsia="ar-SA"/>
    </w:rPr>
  </w:style>
  <w:style w:type="paragraph" w:customStyle="1" w:styleId="affff">
    <w:name w:val="Прижатый влево"/>
    <w:basedOn w:val="a"/>
    <w:next w:val="a"/>
    <w:uiPriority w:val="99"/>
    <w:rsid w:val="00462D0E"/>
    <w:pPr>
      <w:autoSpaceDE w:val="0"/>
      <w:autoSpaceDN w:val="0"/>
      <w:adjustRightInd w:val="0"/>
    </w:pPr>
    <w:rPr>
      <w:rFonts w:ascii="Arial" w:hAnsi="Arial" w:cs="Arial"/>
    </w:rPr>
  </w:style>
  <w:style w:type="paragraph" w:customStyle="1" w:styleId="s1">
    <w:name w:val="s_1"/>
    <w:basedOn w:val="a"/>
    <w:uiPriority w:val="99"/>
    <w:rsid w:val="00462D0E"/>
    <w:pPr>
      <w:spacing w:before="100" w:beforeAutospacing="1" w:after="100" w:afterAutospacing="1"/>
    </w:pPr>
    <w:rPr>
      <w:rFonts w:ascii="Calibri" w:hAnsi="Calibri" w:cs="Calibri"/>
    </w:rPr>
  </w:style>
  <w:style w:type="character" w:customStyle="1" w:styleId="ListLabel11">
    <w:name w:val="ListLabel 11"/>
    <w:uiPriority w:val="99"/>
    <w:rsid w:val="00462D0E"/>
    <w:rPr>
      <w:rFonts w:ascii="Times New Roman" w:hAnsi="Times New Roman"/>
      <w:color w:val="FF0000"/>
      <w:sz w:val="28"/>
    </w:rPr>
  </w:style>
  <w:style w:type="paragraph" w:customStyle="1" w:styleId="aff1">
    <w:name w:val="Заголовок"/>
    <w:basedOn w:val="a"/>
    <w:next w:val="a"/>
    <w:link w:val="1d"/>
    <w:uiPriority w:val="10"/>
    <w:qFormat/>
    <w:rsid w:val="00462D0E"/>
    <w:pPr>
      <w:suppressAutoHyphens/>
      <w:contextualSpacing/>
    </w:pPr>
    <w:rPr>
      <w:rFonts w:ascii="Cambria" w:hAnsi="Cambria"/>
      <w:b/>
      <w:bCs/>
      <w:kern w:val="28"/>
      <w:sz w:val="32"/>
      <w:szCs w:val="32"/>
      <w:lang w:eastAsia="ar-SA"/>
    </w:rPr>
  </w:style>
  <w:style w:type="character" w:customStyle="1" w:styleId="affff0">
    <w:name w:val="Заголовок Знак"/>
    <w:uiPriority w:val="10"/>
    <w:rsid w:val="00462D0E"/>
    <w:rPr>
      <w:rFonts w:ascii="Calibri Light" w:eastAsia="Times New Roman" w:hAnsi="Calibri Light" w:cs="Times New Roman"/>
      <w:b/>
      <w:bCs/>
      <w:kern w:val="28"/>
      <w:sz w:val="32"/>
      <w:szCs w:val="32"/>
    </w:rPr>
  </w:style>
  <w:style w:type="paragraph" w:customStyle="1" w:styleId="aff0">
    <w:name w:val="Обычный (Интернет)"/>
    <w:basedOn w:val="a"/>
    <w:uiPriority w:val="99"/>
    <w:unhideWhenUsed/>
    <w:rsid w:val="00462D0E"/>
    <w:pPr>
      <w:suppressAutoHyphens/>
      <w:spacing w:after="200" w:line="276" w:lineRule="auto"/>
    </w:pPr>
    <w:rPr>
      <w:rFonts w:eastAsia="SimSun"/>
      <w:lang w:eastAsia="ar-SA"/>
    </w:rPr>
  </w:style>
  <w:style w:type="numbering" w:customStyle="1" w:styleId="2e">
    <w:name w:val="Нет списка2"/>
    <w:next w:val="a3"/>
    <w:uiPriority w:val="99"/>
    <w:semiHidden/>
    <w:unhideWhenUsed/>
    <w:rsid w:val="00417D2C"/>
  </w:style>
  <w:style w:type="paragraph" w:customStyle="1" w:styleId="affff1">
    <w:basedOn w:val="a"/>
    <w:next w:val="aff0"/>
    <w:uiPriority w:val="99"/>
    <w:rsid w:val="00417D2C"/>
    <w:pPr>
      <w:suppressAutoHyphens/>
      <w:spacing w:before="280" w:after="280"/>
    </w:pPr>
    <w:rPr>
      <w:rFonts w:ascii="Calibri" w:hAnsi="Calibri" w:cs="Calibri"/>
      <w:lang w:eastAsia="ar-SA"/>
    </w:rPr>
  </w:style>
  <w:style w:type="character" w:customStyle="1" w:styleId="affff2">
    <w:name w:val="Неразрешенное упоминание"/>
    <w:uiPriority w:val="99"/>
    <w:semiHidden/>
    <w:unhideWhenUsed/>
    <w:rsid w:val="00417D2C"/>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784424668">
      <w:bodyDiv w:val="1"/>
      <w:marLeft w:val="0"/>
      <w:marRight w:val="0"/>
      <w:marTop w:val="0"/>
      <w:marBottom w:val="0"/>
      <w:divBdr>
        <w:top w:val="none" w:sz="0" w:space="0" w:color="auto"/>
        <w:left w:val="none" w:sz="0" w:space="0" w:color="auto"/>
        <w:bottom w:val="none" w:sz="0" w:space="0" w:color="auto"/>
        <w:right w:val="none" w:sz="0" w:space="0" w:color="auto"/>
      </w:divBdr>
    </w:div>
    <w:div w:id="1572277572">
      <w:bodyDiv w:val="1"/>
      <w:marLeft w:val="0"/>
      <w:marRight w:val="0"/>
      <w:marTop w:val="0"/>
      <w:marBottom w:val="0"/>
      <w:divBdr>
        <w:top w:val="none" w:sz="0" w:space="0" w:color="auto"/>
        <w:left w:val="none" w:sz="0" w:space="0" w:color="auto"/>
        <w:bottom w:val="none" w:sz="0" w:space="0" w:color="auto"/>
        <w:right w:val="none" w:sz="0" w:space="0" w:color="auto"/>
      </w:divBdr>
    </w:div>
    <w:div w:id="212808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file:///A:\&#1043;&#1077;&#1088;&#1073;%20&#1057;&#1084;&#1086;&#1083;.%20&#1086;&#1073;&#1083;&#1072;&#1089;&#1090;&#1080;-3.gi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541163-6278-4E72-ACAC-3171D8E9E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16465</Words>
  <Characters>93856</Characters>
  <Application>Microsoft Office Word</Application>
  <DocSecurity>0</DocSecurity>
  <Lines>782</Lines>
  <Paragraphs>220</Paragraphs>
  <ScaleCrop>false</ScaleCrop>
  <HeadingPairs>
    <vt:vector size="2" baseType="variant">
      <vt:variant>
        <vt:lpstr>Название</vt:lpstr>
      </vt:variant>
      <vt:variant>
        <vt:i4>1</vt:i4>
      </vt:variant>
    </vt:vector>
  </HeadingPairs>
  <TitlesOfParts>
    <vt:vector size="1" baseType="lpstr">
      <vt:lpstr>Администрация Козинского сельского округа</vt:lpstr>
    </vt:vector>
  </TitlesOfParts>
  <Company>*</Company>
  <LinksUpToDate>false</LinksUpToDate>
  <CharactersWithSpaces>110101</CharactersWithSpaces>
  <SharedDoc>false</SharedDoc>
  <HLinks>
    <vt:vector size="12" baseType="variant">
      <vt:variant>
        <vt:i4>6226009</vt:i4>
      </vt:variant>
      <vt:variant>
        <vt:i4>0</vt:i4>
      </vt:variant>
      <vt:variant>
        <vt:i4>0</vt:i4>
      </vt:variant>
      <vt:variant>
        <vt:i4>5</vt:i4>
      </vt:variant>
      <vt:variant>
        <vt:lpwstr>http://kozin.smol-ray.ru/</vt:lpwstr>
      </vt:variant>
      <vt:variant>
        <vt:lpwstr/>
      </vt:variant>
      <vt:variant>
        <vt:i4>73859136</vt:i4>
      </vt:variant>
      <vt:variant>
        <vt:i4>-1</vt:i4>
      </vt:variant>
      <vt:variant>
        <vt:i4>1026</vt:i4>
      </vt:variant>
      <vt:variant>
        <vt:i4>1</vt:i4>
      </vt:variant>
      <vt:variant>
        <vt:lpwstr>A:\Герб Смол. области-3.gif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Козинского сельского округа</dc:title>
  <dc:creator>Козинский сельский округ</dc:creator>
  <cp:lastModifiedBy>777</cp:lastModifiedBy>
  <cp:revision>4</cp:revision>
  <cp:lastPrinted>2021-12-22T13:46:00Z</cp:lastPrinted>
  <dcterms:created xsi:type="dcterms:W3CDTF">2021-12-22T09:48:00Z</dcterms:created>
  <dcterms:modified xsi:type="dcterms:W3CDTF">2021-12-22T13:46:00Z</dcterms:modified>
</cp:coreProperties>
</file>